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FD4" w:rsidRDefault="00D227B6" w:rsidP="00CC1FD4">
      <w:pPr>
        <w:pStyle w:val="Zkladntext"/>
        <w:ind w:left="5664" w:firstLine="708"/>
        <w:jc w:val="center"/>
      </w:pPr>
      <w:r>
        <w:t>P4_Vzor/návrh</w:t>
      </w:r>
    </w:p>
    <w:p w:rsidR="00CC1FD4" w:rsidRDefault="00CC1FD4" w:rsidP="00CC1FD4">
      <w:pPr>
        <w:pStyle w:val="Zkladntext"/>
      </w:pPr>
    </w:p>
    <w:p w:rsidR="00CC1FD4" w:rsidRPr="003A11A1" w:rsidRDefault="00CC1FD4" w:rsidP="00CC1FD4">
      <w:pPr>
        <w:pStyle w:val="Nadpis1"/>
        <w:jc w:val="center"/>
        <w:rPr>
          <w:b/>
          <w:sz w:val="28"/>
          <w:szCs w:val="28"/>
        </w:rPr>
      </w:pPr>
      <w:r w:rsidRPr="003A11A1">
        <w:rPr>
          <w:b/>
          <w:sz w:val="28"/>
          <w:szCs w:val="28"/>
        </w:rPr>
        <w:t>Zmluva o dielo č.</w:t>
      </w:r>
      <w:r>
        <w:rPr>
          <w:b/>
          <w:sz w:val="28"/>
          <w:szCs w:val="28"/>
        </w:rPr>
        <w:t xml:space="preserve">   </w:t>
      </w:r>
      <w:r w:rsidR="002834E1">
        <w:rPr>
          <w:b/>
          <w:sz w:val="28"/>
          <w:szCs w:val="28"/>
        </w:rPr>
        <w:t>2018/</w:t>
      </w:r>
    </w:p>
    <w:p w:rsidR="00CC1FD4" w:rsidRDefault="00CC1FD4" w:rsidP="00CC1FD4">
      <w:pPr>
        <w:jc w:val="center"/>
        <w:rPr>
          <w:strike/>
        </w:rPr>
      </w:pPr>
      <w:r w:rsidRPr="00873682">
        <w:t>uzavretá  podľa §  536 a </w:t>
      </w:r>
      <w:proofErr w:type="spellStart"/>
      <w:r w:rsidRPr="00873682">
        <w:t>násl</w:t>
      </w:r>
      <w:proofErr w:type="spellEnd"/>
      <w:r w:rsidRPr="00873682">
        <w:t>. zákona  513/1991 Zb.  Obchodný zákonník</w:t>
      </w:r>
    </w:p>
    <w:p w:rsidR="00CC1FD4" w:rsidRDefault="00CC1FD4" w:rsidP="00CC1FD4">
      <w:pPr>
        <w:rPr>
          <w:strike/>
        </w:rPr>
      </w:pPr>
    </w:p>
    <w:p w:rsidR="00CC1FD4" w:rsidRDefault="00CC1FD4" w:rsidP="00CC1FD4">
      <w:pPr>
        <w:pStyle w:val="Zkladntext"/>
      </w:pPr>
    </w:p>
    <w:p w:rsidR="00CC1FD4" w:rsidRDefault="00CC1FD4" w:rsidP="00CC1FD4">
      <w:pPr>
        <w:pStyle w:val="Zkladntext"/>
        <w:jc w:val="center"/>
      </w:pPr>
      <w:r>
        <w:t xml:space="preserve">Článok I. </w:t>
      </w:r>
    </w:p>
    <w:p w:rsidR="00CC1FD4" w:rsidRDefault="00CC1FD4" w:rsidP="00CC1FD4">
      <w:pPr>
        <w:pStyle w:val="Zkladntext"/>
        <w:jc w:val="center"/>
      </w:pPr>
      <w:r>
        <w:t>Zmluvné strany</w:t>
      </w:r>
    </w:p>
    <w:p w:rsidR="00CC1FD4" w:rsidRDefault="00CC1FD4" w:rsidP="00CC1FD4">
      <w:pPr>
        <w:pStyle w:val="Zkladntext"/>
        <w:rPr>
          <w:b w:val="0"/>
        </w:rPr>
      </w:pPr>
    </w:p>
    <w:p w:rsidR="00CC1FD4" w:rsidRDefault="00CC1FD4" w:rsidP="00CC1FD4">
      <w:pPr>
        <w:pStyle w:val="Zkladntext"/>
        <w:numPr>
          <w:ilvl w:val="1"/>
          <w:numId w:val="2"/>
        </w:numPr>
      </w:pPr>
      <w:r>
        <w:rPr>
          <w:b w:val="0"/>
        </w:rPr>
        <w:t xml:space="preserve">Objednávateľ:          </w:t>
      </w:r>
      <w:r>
        <w:rPr>
          <w:b w:val="0"/>
        </w:rPr>
        <w:tab/>
      </w:r>
      <w:r>
        <w:rPr>
          <w:b w:val="0"/>
        </w:rPr>
        <w:tab/>
      </w:r>
      <w:r>
        <w:rPr>
          <w:b w:val="0"/>
        </w:rPr>
        <w:tab/>
      </w:r>
    </w:p>
    <w:p w:rsidR="00CC1FD4" w:rsidRDefault="00CC1FD4" w:rsidP="00CC1FD4">
      <w:pPr>
        <w:pStyle w:val="Zkladntext"/>
        <w:ind w:left="405"/>
        <w:rPr>
          <w:b w:val="0"/>
        </w:rPr>
      </w:pPr>
      <w:r>
        <w:rPr>
          <w:b w:val="0"/>
        </w:rPr>
        <w:t xml:space="preserve">V zastúpení:             </w:t>
      </w:r>
      <w:r>
        <w:rPr>
          <w:b w:val="0"/>
        </w:rPr>
        <w:tab/>
      </w:r>
      <w:r>
        <w:rPr>
          <w:b w:val="0"/>
        </w:rPr>
        <w:tab/>
      </w:r>
      <w:r>
        <w:rPr>
          <w:b w:val="0"/>
        </w:rPr>
        <w:tab/>
      </w:r>
    </w:p>
    <w:p w:rsidR="00CC1FD4" w:rsidRDefault="00CC1FD4" w:rsidP="00CC1FD4">
      <w:pPr>
        <w:pStyle w:val="Zkladntext"/>
        <w:ind w:left="405"/>
        <w:rPr>
          <w:b w:val="0"/>
        </w:rPr>
      </w:pPr>
      <w:r>
        <w:rPr>
          <w:b w:val="0"/>
        </w:rPr>
        <w:t xml:space="preserve">Zástupca vo veciach technických: </w:t>
      </w:r>
      <w:r>
        <w:rPr>
          <w:b w:val="0"/>
        </w:rPr>
        <w:tab/>
      </w:r>
    </w:p>
    <w:p w:rsidR="00CC1FD4" w:rsidRDefault="00CC1FD4" w:rsidP="00CC1FD4">
      <w:pPr>
        <w:pStyle w:val="Zkladntext"/>
        <w:ind w:left="405"/>
        <w:rPr>
          <w:b w:val="0"/>
        </w:rPr>
      </w:pPr>
      <w:r>
        <w:rPr>
          <w:b w:val="0"/>
        </w:rPr>
        <w:t xml:space="preserve">IČO:                          </w:t>
      </w:r>
      <w:r>
        <w:rPr>
          <w:b w:val="0"/>
        </w:rPr>
        <w:tab/>
      </w:r>
      <w:r>
        <w:rPr>
          <w:b w:val="0"/>
        </w:rPr>
        <w:tab/>
      </w:r>
      <w:r>
        <w:rPr>
          <w:b w:val="0"/>
        </w:rPr>
        <w:tab/>
      </w:r>
    </w:p>
    <w:p w:rsidR="00CC1FD4" w:rsidRDefault="00CC1FD4" w:rsidP="00CC1FD4">
      <w:pPr>
        <w:pStyle w:val="Zkladntext"/>
        <w:ind w:left="405"/>
        <w:rPr>
          <w:b w:val="0"/>
        </w:rPr>
      </w:pPr>
      <w:r>
        <w:rPr>
          <w:b w:val="0"/>
        </w:rPr>
        <w:t xml:space="preserve">DIČ:                          </w:t>
      </w:r>
      <w:r>
        <w:rPr>
          <w:b w:val="0"/>
        </w:rPr>
        <w:tab/>
      </w:r>
      <w:r>
        <w:rPr>
          <w:b w:val="0"/>
        </w:rPr>
        <w:tab/>
      </w:r>
      <w:r>
        <w:rPr>
          <w:b w:val="0"/>
        </w:rPr>
        <w:tab/>
      </w:r>
    </w:p>
    <w:p w:rsidR="00CC1FD4" w:rsidRDefault="00CC1FD4" w:rsidP="00CC1FD4">
      <w:pPr>
        <w:pStyle w:val="Zkladntext"/>
        <w:ind w:left="405"/>
        <w:rPr>
          <w:b w:val="0"/>
        </w:rPr>
      </w:pPr>
      <w:r>
        <w:rPr>
          <w:b w:val="0"/>
        </w:rPr>
        <w:t xml:space="preserve">Bankové spojenie:    </w:t>
      </w:r>
      <w:r>
        <w:rPr>
          <w:b w:val="0"/>
        </w:rPr>
        <w:tab/>
      </w:r>
      <w:r>
        <w:rPr>
          <w:b w:val="0"/>
        </w:rPr>
        <w:tab/>
      </w:r>
      <w:r>
        <w:rPr>
          <w:b w:val="0"/>
        </w:rPr>
        <w:tab/>
      </w:r>
    </w:p>
    <w:p w:rsidR="00CC1FD4" w:rsidRDefault="00CC1FD4" w:rsidP="00CC1FD4">
      <w:pPr>
        <w:pStyle w:val="Zkladntext"/>
        <w:ind w:left="405"/>
        <w:rPr>
          <w:b w:val="0"/>
        </w:rPr>
      </w:pPr>
      <w:r>
        <w:rPr>
          <w:b w:val="0"/>
        </w:rPr>
        <w:t xml:space="preserve">Číslo účtu/IBAN:            </w:t>
      </w:r>
      <w:r>
        <w:rPr>
          <w:b w:val="0"/>
        </w:rPr>
        <w:tab/>
      </w:r>
      <w:r>
        <w:rPr>
          <w:b w:val="0"/>
        </w:rPr>
        <w:tab/>
      </w:r>
      <w:r>
        <w:rPr>
          <w:b w:val="0"/>
        </w:rPr>
        <w:tab/>
        <w:t xml:space="preserve"> </w:t>
      </w:r>
    </w:p>
    <w:p w:rsidR="00CC1FD4" w:rsidRDefault="00CC1FD4" w:rsidP="00CC1FD4">
      <w:pPr>
        <w:pStyle w:val="Zkladntext"/>
        <w:ind w:left="405"/>
        <w:rPr>
          <w:b w:val="0"/>
        </w:rPr>
      </w:pPr>
      <w:r>
        <w:rPr>
          <w:b w:val="0"/>
        </w:rPr>
        <w:t xml:space="preserve">Kontakt:                    </w:t>
      </w:r>
      <w:r>
        <w:rPr>
          <w:b w:val="0"/>
        </w:rPr>
        <w:tab/>
      </w:r>
      <w:r>
        <w:rPr>
          <w:b w:val="0"/>
        </w:rPr>
        <w:tab/>
      </w:r>
      <w:r>
        <w:rPr>
          <w:b w:val="0"/>
        </w:rPr>
        <w:tab/>
      </w:r>
    </w:p>
    <w:p w:rsidR="00CC1FD4" w:rsidRDefault="00CC1FD4" w:rsidP="00CC1FD4">
      <w:pPr>
        <w:pStyle w:val="Zkladntext"/>
        <w:ind w:left="405"/>
        <w:rPr>
          <w:b w:val="0"/>
        </w:rPr>
      </w:pPr>
    </w:p>
    <w:p w:rsidR="00CC1FD4" w:rsidRDefault="00CC1FD4" w:rsidP="00CC1FD4">
      <w:pPr>
        <w:pStyle w:val="Zkladntext"/>
        <w:numPr>
          <w:ilvl w:val="1"/>
          <w:numId w:val="2"/>
        </w:numPr>
      </w:pPr>
      <w:r>
        <w:rPr>
          <w:b w:val="0"/>
        </w:rPr>
        <w:t xml:space="preserve">Zhotoviteľ:                 </w:t>
      </w:r>
      <w:r>
        <w:rPr>
          <w:b w:val="0"/>
        </w:rPr>
        <w:tab/>
      </w:r>
    </w:p>
    <w:p w:rsidR="00CC1FD4" w:rsidRPr="00CC1FD4" w:rsidRDefault="00CC1FD4" w:rsidP="00CC1FD4">
      <w:pPr>
        <w:pStyle w:val="Zkladntext"/>
        <w:ind w:left="405"/>
        <w:rPr>
          <w:b w:val="0"/>
        </w:rPr>
      </w:pPr>
      <w:r w:rsidRPr="00CC1FD4">
        <w:rPr>
          <w:b w:val="0"/>
        </w:rPr>
        <w:t xml:space="preserve">zastúpenie:                 </w:t>
      </w:r>
      <w:r w:rsidRPr="00CC1FD4">
        <w:rPr>
          <w:b w:val="0"/>
        </w:rPr>
        <w:tab/>
      </w:r>
    </w:p>
    <w:p w:rsidR="00CC1FD4" w:rsidRPr="00CC1FD4" w:rsidRDefault="00CC1FD4" w:rsidP="00CC1FD4">
      <w:pPr>
        <w:pStyle w:val="Zkladntext"/>
        <w:ind w:left="405"/>
        <w:rPr>
          <w:b w:val="0"/>
        </w:rPr>
      </w:pPr>
      <w:r w:rsidRPr="00CC1FD4">
        <w:rPr>
          <w:b w:val="0"/>
        </w:rPr>
        <w:t>Zástupca vo veciach technických</w:t>
      </w:r>
      <w:r>
        <w:rPr>
          <w:b w:val="0"/>
        </w:rPr>
        <w:t>:</w:t>
      </w:r>
    </w:p>
    <w:p w:rsidR="00CC1FD4" w:rsidRPr="00CC1FD4" w:rsidRDefault="00CC1FD4" w:rsidP="00CC1FD4">
      <w:pPr>
        <w:pStyle w:val="Zkladntext"/>
        <w:ind w:left="405"/>
        <w:rPr>
          <w:b w:val="0"/>
        </w:rPr>
      </w:pPr>
      <w:r w:rsidRPr="00CC1FD4">
        <w:rPr>
          <w:b w:val="0"/>
        </w:rPr>
        <w:t>Bankové spojenie  :</w:t>
      </w:r>
      <w:r w:rsidRPr="00CC1FD4">
        <w:rPr>
          <w:b w:val="0"/>
        </w:rPr>
        <w:tab/>
        <w:t xml:space="preserve"> </w:t>
      </w:r>
    </w:p>
    <w:p w:rsidR="00CC1FD4" w:rsidRPr="00CC1FD4" w:rsidRDefault="00CC1FD4" w:rsidP="00CC1FD4">
      <w:pPr>
        <w:pStyle w:val="Zkladntext"/>
        <w:ind w:left="405"/>
        <w:rPr>
          <w:b w:val="0"/>
        </w:rPr>
      </w:pPr>
      <w:r w:rsidRPr="00CC1FD4">
        <w:rPr>
          <w:b w:val="0"/>
        </w:rPr>
        <w:t xml:space="preserve">IBAN:               </w:t>
      </w:r>
      <w:r w:rsidRPr="00CC1FD4">
        <w:rPr>
          <w:b w:val="0"/>
        </w:rPr>
        <w:tab/>
        <w:t xml:space="preserve"> </w:t>
      </w:r>
      <w:r w:rsidRPr="00CC1FD4">
        <w:rPr>
          <w:b w:val="0"/>
        </w:rPr>
        <w:tab/>
      </w:r>
    </w:p>
    <w:p w:rsidR="00CC1FD4" w:rsidRPr="00CC1FD4" w:rsidRDefault="00CC1FD4" w:rsidP="00CC1FD4">
      <w:pPr>
        <w:pStyle w:val="Zkladntext"/>
        <w:ind w:left="405"/>
        <w:rPr>
          <w:b w:val="0"/>
        </w:rPr>
      </w:pPr>
      <w:r w:rsidRPr="00CC1FD4">
        <w:rPr>
          <w:b w:val="0"/>
        </w:rPr>
        <w:t>IČO :</w:t>
      </w:r>
      <w:r w:rsidRPr="00CC1FD4">
        <w:rPr>
          <w:b w:val="0"/>
        </w:rPr>
        <w:tab/>
        <w:t xml:space="preserve"> </w:t>
      </w:r>
      <w:r w:rsidRPr="00CC1FD4">
        <w:rPr>
          <w:b w:val="0"/>
        </w:rPr>
        <w:tab/>
      </w:r>
    </w:p>
    <w:p w:rsidR="00CC1FD4" w:rsidRPr="00CC1FD4" w:rsidRDefault="00CC1FD4" w:rsidP="00CC1FD4">
      <w:pPr>
        <w:pStyle w:val="Zkladntext"/>
        <w:ind w:left="405"/>
        <w:rPr>
          <w:b w:val="0"/>
        </w:rPr>
      </w:pPr>
      <w:r w:rsidRPr="00CC1FD4">
        <w:rPr>
          <w:b w:val="0"/>
        </w:rPr>
        <w:t>IČ DPH :</w:t>
      </w:r>
      <w:r w:rsidRPr="00CC1FD4">
        <w:rPr>
          <w:b w:val="0"/>
        </w:rPr>
        <w:tab/>
        <w:t xml:space="preserve"> </w:t>
      </w:r>
      <w:r w:rsidRPr="00CC1FD4">
        <w:rPr>
          <w:b w:val="0"/>
        </w:rPr>
        <w:tab/>
      </w:r>
    </w:p>
    <w:p w:rsidR="00CC1FD4" w:rsidRPr="00CC1FD4" w:rsidRDefault="00CC1FD4" w:rsidP="00CC1FD4">
      <w:pPr>
        <w:pStyle w:val="Zkladntext"/>
        <w:ind w:left="405"/>
        <w:rPr>
          <w:b w:val="0"/>
        </w:rPr>
      </w:pPr>
      <w:proofErr w:type="spellStart"/>
      <w:r w:rsidRPr="00CC1FD4">
        <w:rPr>
          <w:b w:val="0"/>
        </w:rPr>
        <w:t>Tel.,fax</w:t>
      </w:r>
      <w:proofErr w:type="spellEnd"/>
      <w:r w:rsidRPr="00CC1FD4">
        <w:rPr>
          <w:b w:val="0"/>
        </w:rPr>
        <w:t xml:space="preserve"> : </w:t>
      </w:r>
      <w:r w:rsidRPr="00CC1FD4">
        <w:rPr>
          <w:b w:val="0"/>
        </w:rPr>
        <w:tab/>
        <w:t xml:space="preserve">         </w:t>
      </w:r>
    </w:p>
    <w:p w:rsidR="00CC1FD4" w:rsidRPr="00CC1FD4" w:rsidRDefault="00CC1FD4" w:rsidP="00CC1FD4">
      <w:pPr>
        <w:pStyle w:val="Zkladntext"/>
        <w:ind w:left="405"/>
        <w:rPr>
          <w:b w:val="0"/>
        </w:rPr>
      </w:pPr>
      <w:r w:rsidRPr="00CC1FD4">
        <w:rPr>
          <w:b w:val="0"/>
        </w:rPr>
        <w:t>Obchodný register :</w:t>
      </w:r>
      <w:r w:rsidRPr="00CC1FD4">
        <w:rPr>
          <w:b w:val="0"/>
        </w:rPr>
        <w:tab/>
      </w:r>
    </w:p>
    <w:p w:rsidR="00CC1FD4" w:rsidRPr="00705CB4" w:rsidRDefault="00CC1FD4" w:rsidP="00CC1FD4">
      <w:pPr>
        <w:pStyle w:val="Zkladntext"/>
        <w:ind w:left="405"/>
      </w:pPr>
      <w:r w:rsidRPr="00CC1FD4">
        <w:rPr>
          <w:b w:val="0"/>
        </w:rPr>
        <w:tab/>
      </w:r>
    </w:p>
    <w:p w:rsidR="00CC1FD4" w:rsidRDefault="00CC1FD4" w:rsidP="00CC1FD4">
      <w:pPr>
        <w:pStyle w:val="Zkladntext"/>
        <w:rPr>
          <w:b w:val="0"/>
        </w:rPr>
      </w:pPr>
    </w:p>
    <w:p w:rsidR="00CC1FD4" w:rsidRDefault="00CC1FD4" w:rsidP="00CC1FD4">
      <w:pPr>
        <w:pStyle w:val="Zkladntext"/>
        <w:jc w:val="center"/>
      </w:pPr>
      <w:r>
        <w:t xml:space="preserve">Článok II. </w:t>
      </w:r>
    </w:p>
    <w:p w:rsidR="00CC1FD4" w:rsidRDefault="00CC1FD4" w:rsidP="00CC1FD4">
      <w:pPr>
        <w:pStyle w:val="Zkladntext"/>
        <w:jc w:val="center"/>
      </w:pPr>
      <w:r>
        <w:t>Predmet zmluvy</w:t>
      </w:r>
    </w:p>
    <w:p w:rsidR="00CC1FD4" w:rsidRPr="00D87C2D" w:rsidRDefault="00CC1FD4" w:rsidP="00CC1FD4">
      <w:pPr>
        <w:pStyle w:val="Zkladntext"/>
      </w:pPr>
    </w:p>
    <w:p w:rsidR="00CC1FD4" w:rsidRPr="00CC1FD4" w:rsidRDefault="00CC1FD4" w:rsidP="00CC1FD4">
      <w:pPr>
        <w:jc w:val="both"/>
        <w:rPr>
          <w:rFonts w:ascii="Times New Roman" w:eastAsia="SimSun" w:hAnsi="Times New Roman" w:cs="Times New Roman"/>
          <w:iCs/>
          <w:sz w:val="24"/>
          <w:szCs w:val="24"/>
          <w:lang w:eastAsia="sk-SK"/>
        </w:rPr>
      </w:pPr>
      <w:r w:rsidRPr="00CC1FD4">
        <w:rPr>
          <w:rFonts w:ascii="Times New Roman" w:hAnsi="Times New Roman" w:cs="Times New Roman"/>
          <w:sz w:val="24"/>
          <w:szCs w:val="24"/>
        </w:rPr>
        <w:t xml:space="preserve">2.1. </w:t>
      </w:r>
      <w:r w:rsidRPr="00CC1FD4">
        <w:rPr>
          <w:rFonts w:ascii="Times New Roman" w:eastAsia="SimSun" w:hAnsi="Times New Roman" w:cs="Times New Roman"/>
          <w:iCs/>
          <w:sz w:val="24"/>
          <w:szCs w:val="24"/>
          <w:lang w:eastAsia="sk-SK"/>
        </w:rPr>
        <w:t xml:space="preserve">Predmetom tejto zmluvy je zhotovenie diela : </w:t>
      </w:r>
      <w:r w:rsidR="00D25D00" w:rsidRPr="00F26A33">
        <w:rPr>
          <w:rFonts w:ascii="Times New Roman" w:eastAsia="SimSun" w:hAnsi="Times New Roman" w:cs="Times New Roman"/>
          <w:iCs/>
          <w:sz w:val="24"/>
          <w:szCs w:val="24"/>
          <w:lang w:eastAsia="sk-SK"/>
        </w:rPr>
        <w:t>Realizácia rozhľadne – vyhliadkovej veže</w:t>
      </w:r>
      <w:r w:rsidRPr="00CC1FD4">
        <w:rPr>
          <w:rFonts w:ascii="Times New Roman" w:eastAsia="SimSun" w:hAnsi="Times New Roman" w:cs="Times New Roman"/>
          <w:iCs/>
          <w:sz w:val="24"/>
          <w:szCs w:val="24"/>
          <w:lang w:eastAsia="sk-SK"/>
        </w:rPr>
        <w:t xml:space="preserve">. </w:t>
      </w:r>
      <w:r>
        <w:rPr>
          <w:rFonts w:ascii="Times New Roman" w:eastAsia="SimSun" w:hAnsi="Times New Roman" w:cs="Times New Roman"/>
          <w:iCs/>
          <w:sz w:val="24"/>
          <w:szCs w:val="24"/>
          <w:lang w:eastAsia="sk-SK"/>
        </w:rPr>
        <w:t xml:space="preserve">  </w:t>
      </w:r>
      <w:r w:rsidRPr="00CC1FD4">
        <w:rPr>
          <w:rFonts w:ascii="Times New Roman" w:eastAsia="SimSun" w:hAnsi="Times New Roman" w:cs="Times New Roman"/>
          <w:iCs/>
          <w:sz w:val="24"/>
          <w:szCs w:val="24"/>
          <w:lang w:eastAsia="sk-SK"/>
        </w:rPr>
        <w:t>Dodávateľ bol vybraný na základe predchádzajúceho prieskumu trhu podľa Zákona 343/2015 Z. z o verejnom obstarávaní a o zmene a doplnení niektorých zákonov – zákazka s nízkou hodnotou na nie bežne dostupné stavebné práce na trhu.</w:t>
      </w:r>
    </w:p>
    <w:p w:rsidR="00CC1FD4" w:rsidRPr="00CC1FD4" w:rsidRDefault="00CC1FD4" w:rsidP="00CC1FD4">
      <w:pPr>
        <w:jc w:val="both"/>
        <w:rPr>
          <w:rFonts w:ascii="Times New Roman" w:eastAsia="SimSun" w:hAnsi="Times New Roman" w:cs="Times New Roman"/>
          <w:iCs/>
          <w:sz w:val="24"/>
          <w:szCs w:val="24"/>
          <w:lang w:eastAsia="sk-SK"/>
        </w:rPr>
      </w:pPr>
      <w:r w:rsidRPr="00CC1FD4">
        <w:rPr>
          <w:rFonts w:ascii="Times New Roman" w:hAnsi="Times New Roman" w:cs="Times New Roman"/>
          <w:color w:val="000000"/>
          <w:sz w:val="24"/>
          <w:szCs w:val="24"/>
        </w:rPr>
        <w:t>2.2.</w:t>
      </w:r>
      <w:r w:rsidRPr="00415629">
        <w:rPr>
          <w:color w:val="000000"/>
        </w:rPr>
        <w:t xml:space="preserve"> </w:t>
      </w:r>
      <w:r w:rsidRPr="00CC1FD4">
        <w:rPr>
          <w:rFonts w:ascii="Times New Roman" w:eastAsia="SimSun" w:hAnsi="Times New Roman" w:cs="Times New Roman"/>
          <w:iCs/>
          <w:sz w:val="24"/>
          <w:szCs w:val="24"/>
          <w:lang w:eastAsia="sk-SK"/>
        </w:rPr>
        <w:t>Zhotoviteľ sa zaväzuje stavbu zrealizovať v zmysle ponukového rozpočtu predloženého   do vyhláseného výberového konania.</w:t>
      </w:r>
    </w:p>
    <w:p w:rsidR="00CC1FD4" w:rsidRDefault="00CC1FD4" w:rsidP="00CC1FD4">
      <w:pPr>
        <w:pStyle w:val="Nzov"/>
        <w:jc w:val="both"/>
        <w:rPr>
          <w:b w:val="0"/>
          <w:color w:val="000000"/>
          <w:sz w:val="24"/>
        </w:rPr>
      </w:pPr>
      <w:r w:rsidRPr="00AF2CA8">
        <w:rPr>
          <w:b w:val="0"/>
          <w:color w:val="000000"/>
          <w:sz w:val="24"/>
        </w:rPr>
        <w:t xml:space="preserve">2.3. Miesto realizácie predmetu zmluvy:  </w:t>
      </w:r>
      <w:r w:rsidRPr="00240134">
        <w:rPr>
          <w:b w:val="0"/>
          <w:color w:val="000000"/>
          <w:sz w:val="24"/>
        </w:rPr>
        <w:t xml:space="preserve">Mesto Rajec, </w:t>
      </w:r>
      <w:proofErr w:type="spellStart"/>
      <w:r w:rsidRPr="00F26A33">
        <w:rPr>
          <w:b w:val="0"/>
          <w:color w:val="000000"/>
          <w:sz w:val="24"/>
        </w:rPr>
        <w:t>č.parc</w:t>
      </w:r>
      <w:proofErr w:type="spellEnd"/>
      <w:r w:rsidRPr="00F26A33">
        <w:rPr>
          <w:b w:val="0"/>
          <w:color w:val="000000"/>
          <w:sz w:val="24"/>
        </w:rPr>
        <w:t xml:space="preserve">. </w:t>
      </w:r>
      <w:r w:rsidR="00ED6170">
        <w:rPr>
          <w:b w:val="0"/>
          <w:color w:val="000000"/>
          <w:sz w:val="24"/>
        </w:rPr>
        <w:t xml:space="preserve">KNE </w:t>
      </w:r>
      <w:bookmarkStart w:id="0" w:name="_GoBack"/>
      <w:bookmarkEnd w:id="0"/>
      <w:r w:rsidRPr="00F26A33">
        <w:rPr>
          <w:b w:val="0"/>
          <w:color w:val="000000"/>
          <w:sz w:val="24"/>
        </w:rPr>
        <w:t xml:space="preserve">2537,  </w:t>
      </w:r>
      <w:proofErr w:type="spellStart"/>
      <w:r w:rsidRPr="00F26A33">
        <w:rPr>
          <w:b w:val="0"/>
          <w:color w:val="000000"/>
          <w:sz w:val="24"/>
        </w:rPr>
        <w:t>k.ú</w:t>
      </w:r>
      <w:proofErr w:type="spellEnd"/>
      <w:r w:rsidRPr="00F26A33">
        <w:rPr>
          <w:b w:val="0"/>
          <w:color w:val="000000"/>
          <w:sz w:val="24"/>
        </w:rPr>
        <w:t>. Rajec.</w:t>
      </w:r>
    </w:p>
    <w:p w:rsidR="00CC1FD4" w:rsidRPr="00CC1FD4" w:rsidRDefault="00CC1FD4" w:rsidP="00CC1FD4">
      <w:pPr>
        <w:pStyle w:val="Nzov"/>
        <w:jc w:val="both"/>
        <w:rPr>
          <w:b w:val="0"/>
          <w:sz w:val="24"/>
        </w:rPr>
      </w:pPr>
      <w:r w:rsidRPr="00CC1FD4">
        <w:rPr>
          <w:b w:val="0"/>
          <w:sz w:val="24"/>
        </w:rPr>
        <w:t xml:space="preserve">2.4. Predmetom zákazky je uskutočnenie stavebných prác k projektu s názvom </w:t>
      </w:r>
      <w:r w:rsidR="00D25D00">
        <w:rPr>
          <w:b w:val="0"/>
          <w:sz w:val="24"/>
        </w:rPr>
        <w:t>Poľsko-slovenské cesty dedičstva</w:t>
      </w:r>
      <w:r w:rsidRPr="00CC1FD4">
        <w:rPr>
          <w:b w:val="0"/>
          <w:sz w:val="24"/>
        </w:rPr>
        <w:t xml:space="preserve">, v rámci Programu cezhraničnej spolupráce </w:t>
      </w:r>
      <w:proofErr w:type="spellStart"/>
      <w:r w:rsidRPr="00CC1FD4">
        <w:rPr>
          <w:b w:val="0"/>
          <w:sz w:val="24"/>
        </w:rPr>
        <w:t>Interreg</w:t>
      </w:r>
      <w:proofErr w:type="spellEnd"/>
      <w:r w:rsidRPr="00CC1FD4">
        <w:rPr>
          <w:b w:val="0"/>
          <w:sz w:val="24"/>
        </w:rPr>
        <w:t xml:space="preserve"> V-A Poľsko-Slovensko, </w:t>
      </w:r>
      <w:proofErr w:type="spellStart"/>
      <w:r w:rsidRPr="00CC1FD4">
        <w:rPr>
          <w:b w:val="0"/>
          <w:sz w:val="24"/>
        </w:rPr>
        <w:t>mikroprojekty</w:t>
      </w:r>
      <w:proofErr w:type="spellEnd"/>
      <w:r w:rsidRPr="00CC1FD4">
        <w:rPr>
          <w:b w:val="0"/>
          <w:sz w:val="24"/>
        </w:rPr>
        <w:t>, Prioritná os č. 1: „Ochrana a rozvoj prírodného a kultúrneho dedičstva cezhraničného územia“, kód projektu: INT/EB/ZA/1/I</w:t>
      </w:r>
      <w:r w:rsidR="00D25D00">
        <w:rPr>
          <w:b w:val="0"/>
          <w:sz w:val="24"/>
        </w:rPr>
        <w:t>I</w:t>
      </w:r>
      <w:r w:rsidRPr="00CC1FD4">
        <w:rPr>
          <w:b w:val="0"/>
          <w:sz w:val="24"/>
        </w:rPr>
        <w:t>/</w:t>
      </w:r>
      <w:r w:rsidR="00D25D00">
        <w:rPr>
          <w:b w:val="0"/>
          <w:sz w:val="24"/>
        </w:rPr>
        <w:t>B</w:t>
      </w:r>
      <w:r w:rsidRPr="00CC1FD4">
        <w:rPr>
          <w:b w:val="0"/>
          <w:sz w:val="24"/>
        </w:rPr>
        <w:t>/00</w:t>
      </w:r>
      <w:r w:rsidR="00D25D00">
        <w:rPr>
          <w:b w:val="0"/>
          <w:sz w:val="24"/>
        </w:rPr>
        <w:t>92</w:t>
      </w:r>
      <w:r w:rsidRPr="00CC1FD4">
        <w:rPr>
          <w:b w:val="0"/>
          <w:sz w:val="24"/>
        </w:rPr>
        <w:t xml:space="preserve">. </w:t>
      </w:r>
    </w:p>
    <w:p w:rsidR="00CC1FD4" w:rsidRDefault="00CC1FD4" w:rsidP="00CC1FD4">
      <w:pPr>
        <w:pStyle w:val="Nzov"/>
        <w:rPr>
          <w:sz w:val="24"/>
        </w:rPr>
      </w:pPr>
      <w:r>
        <w:rPr>
          <w:sz w:val="24"/>
        </w:rPr>
        <w:br w:type="column"/>
      </w:r>
    </w:p>
    <w:p w:rsidR="00CC1FD4" w:rsidRDefault="00CC1FD4" w:rsidP="00CC1FD4">
      <w:pPr>
        <w:pStyle w:val="Nzov"/>
        <w:rPr>
          <w:sz w:val="24"/>
        </w:rPr>
      </w:pPr>
      <w:r>
        <w:rPr>
          <w:sz w:val="24"/>
        </w:rPr>
        <w:t xml:space="preserve">Článok III. </w:t>
      </w:r>
    </w:p>
    <w:p w:rsidR="00CC1FD4" w:rsidRDefault="00CC1FD4" w:rsidP="00CC1FD4">
      <w:pPr>
        <w:pStyle w:val="Nzov"/>
        <w:rPr>
          <w:sz w:val="24"/>
        </w:rPr>
      </w:pPr>
      <w:r>
        <w:rPr>
          <w:sz w:val="24"/>
        </w:rPr>
        <w:t>Čas plnenia</w:t>
      </w:r>
    </w:p>
    <w:p w:rsidR="00CC1FD4" w:rsidRDefault="00CC1FD4" w:rsidP="00CC1FD4">
      <w:pPr>
        <w:pStyle w:val="Nzov"/>
        <w:jc w:val="left"/>
        <w:rPr>
          <w:b w:val="0"/>
          <w:sz w:val="24"/>
        </w:rPr>
      </w:pPr>
    </w:p>
    <w:p w:rsidR="00CC1FD4" w:rsidRPr="00924210" w:rsidRDefault="00CC1FD4" w:rsidP="00CC1FD4">
      <w:pPr>
        <w:pStyle w:val="Nzov"/>
        <w:numPr>
          <w:ilvl w:val="1"/>
          <w:numId w:val="3"/>
        </w:numPr>
        <w:jc w:val="both"/>
        <w:rPr>
          <w:b w:val="0"/>
          <w:color w:val="000000"/>
          <w:sz w:val="24"/>
        </w:rPr>
      </w:pPr>
      <w:r w:rsidRPr="00924210">
        <w:rPr>
          <w:b w:val="0"/>
          <w:color w:val="000000"/>
          <w:sz w:val="24"/>
        </w:rPr>
        <w:t>Zhotoviteľ sa zaväzuje predmet diela zhotoviť v nasledovnom termíne :</w:t>
      </w:r>
    </w:p>
    <w:p w:rsidR="00CC1FD4" w:rsidRPr="00F26A33" w:rsidRDefault="00CC1FD4" w:rsidP="00CC1FD4">
      <w:pPr>
        <w:pStyle w:val="Nzov"/>
        <w:ind w:left="480"/>
        <w:jc w:val="both"/>
        <w:rPr>
          <w:color w:val="000000"/>
          <w:sz w:val="24"/>
        </w:rPr>
      </w:pPr>
      <w:r>
        <w:rPr>
          <w:b w:val="0"/>
          <w:color w:val="000000"/>
          <w:sz w:val="24"/>
        </w:rPr>
        <w:t>T</w:t>
      </w:r>
      <w:r w:rsidRPr="003A11A1">
        <w:rPr>
          <w:b w:val="0"/>
          <w:color w:val="000000"/>
          <w:sz w:val="24"/>
        </w:rPr>
        <w:t xml:space="preserve">ermín začatia :  </w:t>
      </w:r>
      <w:r>
        <w:rPr>
          <w:b w:val="0"/>
          <w:color w:val="000000"/>
          <w:sz w:val="24"/>
        </w:rPr>
        <w:tab/>
      </w:r>
      <w:r w:rsidRPr="00F26A33">
        <w:rPr>
          <w:b w:val="0"/>
          <w:color w:val="000000"/>
          <w:sz w:val="24"/>
        </w:rPr>
        <w:t>dňom odovzdania staveniska</w:t>
      </w:r>
      <w:r w:rsidRPr="00F26A33">
        <w:rPr>
          <w:b w:val="0"/>
          <w:color w:val="000000"/>
          <w:sz w:val="24"/>
        </w:rPr>
        <w:tab/>
        <w:t>zhotoviteľovi</w:t>
      </w:r>
    </w:p>
    <w:p w:rsidR="00CC1FD4" w:rsidRDefault="00CC1FD4" w:rsidP="00CC1FD4">
      <w:pPr>
        <w:pStyle w:val="Nzov"/>
        <w:ind w:left="480"/>
        <w:jc w:val="both"/>
        <w:rPr>
          <w:color w:val="000000"/>
          <w:sz w:val="24"/>
        </w:rPr>
      </w:pPr>
      <w:r w:rsidRPr="00F26A33">
        <w:rPr>
          <w:b w:val="0"/>
          <w:color w:val="000000"/>
          <w:sz w:val="24"/>
        </w:rPr>
        <w:t xml:space="preserve">Termín ukončenia : </w:t>
      </w:r>
      <w:r w:rsidRPr="00F26A33">
        <w:rPr>
          <w:color w:val="000000"/>
          <w:sz w:val="24"/>
        </w:rPr>
        <w:tab/>
      </w:r>
      <w:r w:rsidR="005D4F42" w:rsidRPr="00F26A33">
        <w:rPr>
          <w:color w:val="000000"/>
          <w:sz w:val="24"/>
        </w:rPr>
        <w:t xml:space="preserve">najneskôr do </w:t>
      </w:r>
      <w:r w:rsidR="00D25D00" w:rsidRPr="00F26A33">
        <w:rPr>
          <w:color w:val="000000"/>
          <w:sz w:val="24"/>
        </w:rPr>
        <w:t>31.8.2018</w:t>
      </w:r>
      <w:r>
        <w:rPr>
          <w:color w:val="000000"/>
          <w:sz w:val="24"/>
        </w:rPr>
        <w:tab/>
      </w:r>
    </w:p>
    <w:p w:rsidR="00CC1FD4" w:rsidRDefault="00CC1FD4" w:rsidP="00CC1FD4">
      <w:pPr>
        <w:pStyle w:val="Nzov"/>
        <w:ind w:left="480"/>
        <w:jc w:val="both"/>
        <w:rPr>
          <w:b w:val="0"/>
          <w:sz w:val="24"/>
        </w:rPr>
      </w:pPr>
      <w:r>
        <w:rPr>
          <w:b w:val="0"/>
          <w:sz w:val="24"/>
        </w:rPr>
        <w:t xml:space="preserve">Ak zhotoviteľ pripraví dielo na odovzdanie pred dohodnutým termínom, zaväzuje sa   objednávateľ dielo prevziať  aj v ponúknutom skoršom termíne. </w:t>
      </w:r>
    </w:p>
    <w:p w:rsidR="00CC1FD4" w:rsidRDefault="00CC1FD4" w:rsidP="00CC1FD4">
      <w:pPr>
        <w:pStyle w:val="Nzov"/>
        <w:numPr>
          <w:ilvl w:val="1"/>
          <w:numId w:val="3"/>
        </w:numPr>
        <w:jc w:val="both"/>
        <w:rPr>
          <w:b w:val="0"/>
          <w:sz w:val="24"/>
        </w:rPr>
      </w:pPr>
      <w:r>
        <w:rPr>
          <w:b w:val="0"/>
          <w:sz w:val="24"/>
        </w:rPr>
        <w:t>Objednávateľ sa zaväzuje, že dokončené dielo prevezme a zaplatí za jeho zhotovenie  dohodnutú cenu.</w:t>
      </w:r>
    </w:p>
    <w:p w:rsidR="00CC1FD4" w:rsidRDefault="00CC1FD4" w:rsidP="00CC1FD4">
      <w:pPr>
        <w:pStyle w:val="Nzov"/>
        <w:rPr>
          <w:sz w:val="24"/>
        </w:rPr>
      </w:pPr>
    </w:p>
    <w:p w:rsidR="00CC1FD4" w:rsidRDefault="00CC1FD4" w:rsidP="00CC1FD4">
      <w:pPr>
        <w:pStyle w:val="Nzov"/>
        <w:rPr>
          <w:sz w:val="24"/>
        </w:rPr>
      </w:pPr>
      <w:r>
        <w:rPr>
          <w:sz w:val="24"/>
        </w:rPr>
        <w:t xml:space="preserve">Článok IV. </w:t>
      </w:r>
    </w:p>
    <w:p w:rsidR="00CC1FD4" w:rsidRDefault="00CC1FD4" w:rsidP="00CC1FD4">
      <w:pPr>
        <w:pStyle w:val="Nzov"/>
        <w:rPr>
          <w:sz w:val="24"/>
        </w:rPr>
      </w:pPr>
      <w:r>
        <w:rPr>
          <w:sz w:val="24"/>
        </w:rPr>
        <w:t>Cena diela a platobné podmienky</w:t>
      </w:r>
    </w:p>
    <w:p w:rsidR="00CC1FD4" w:rsidRDefault="00CC1FD4" w:rsidP="00CC1FD4">
      <w:pPr>
        <w:pStyle w:val="Nzov"/>
        <w:jc w:val="left"/>
        <w:rPr>
          <w:sz w:val="24"/>
        </w:rPr>
      </w:pPr>
    </w:p>
    <w:p w:rsidR="00CC1FD4" w:rsidRPr="00C26F3F" w:rsidRDefault="00CC1FD4" w:rsidP="00CC1FD4">
      <w:pPr>
        <w:pStyle w:val="Nzov"/>
        <w:ind w:left="454" w:hanging="454"/>
        <w:jc w:val="both"/>
        <w:rPr>
          <w:b w:val="0"/>
          <w:sz w:val="24"/>
        </w:rPr>
      </w:pPr>
      <w:r>
        <w:rPr>
          <w:b w:val="0"/>
          <w:sz w:val="24"/>
        </w:rPr>
        <w:t xml:space="preserve">4.1. Cena za zhotovenie diela je v zmysle </w:t>
      </w:r>
      <w:r w:rsidRPr="00334CCD">
        <w:rPr>
          <w:b w:val="0"/>
          <w:sz w:val="24"/>
        </w:rPr>
        <w:t>ponukového rozpočtu</w:t>
      </w:r>
      <w:r>
        <w:rPr>
          <w:b w:val="0"/>
          <w:i/>
          <w:sz w:val="24"/>
        </w:rPr>
        <w:t xml:space="preserve"> </w:t>
      </w:r>
      <w:r>
        <w:rPr>
          <w:b w:val="0"/>
          <w:sz w:val="24"/>
        </w:rPr>
        <w:t xml:space="preserve">predloženého  zhotoviteľom, ktorý tvorí súčasť tejto  </w:t>
      </w:r>
      <w:r w:rsidRPr="006D291C">
        <w:rPr>
          <w:b w:val="0"/>
          <w:sz w:val="24"/>
        </w:rPr>
        <w:t>zmluvy:</w:t>
      </w:r>
      <w:r>
        <w:rPr>
          <w:b w:val="0"/>
          <w:sz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2071"/>
        <w:gridCol w:w="1798"/>
        <w:gridCol w:w="1907"/>
      </w:tblGrid>
      <w:tr w:rsidR="00CC1FD4" w:rsidRPr="00C35606" w:rsidTr="00B52B9C">
        <w:tc>
          <w:tcPr>
            <w:tcW w:w="3261" w:type="dxa"/>
            <w:shd w:val="clear" w:color="auto" w:fill="auto"/>
          </w:tcPr>
          <w:p w:rsidR="00CC1FD4" w:rsidRPr="00C35606" w:rsidRDefault="00CC1FD4" w:rsidP="00B52B9C">
            <w:pPr>
              <w:pStyle w:val="Nzov"/>
              <w:jc w:val="both"/>
              <w:rPr>
                <w:b w:val="0"/>
                <w:sz w:val="24"/>
              </w:rPr>
            </w:pPr>
            <w:r w:rsidRPr="00C35606">
              <w:rPr>
                <w:b w:val="0"/>
                <w:sz w:val="24"/>
              </w:rPr>
              <w:t>Názov predmetu zmluvy</w:t>
            </w:r>
          </w:p>
        </w:tc>
        <w:tc>
          <w:tcPr>
            <w:tcW w:w="2126" w:type="dxa"/>
            <w:shd w:val="clear" w:color="auto" w:fill="auto"/>
          </w:tcPr>
          <w:p w:rsidR="00CC1FD4" w:rsidRPr="00C35606" w:rsidRDefault="00CC1FD4" w:rsidP="00B52B9C">
            <w:pPr>
              <w:pStyle w:val="Nzov"/>
              <w:jc w:val="both"/>
              <w:rPr>
                <w:b w:val="0"/>
                <w:sz w:val="24"/>
              </w:rPr>
            </w:pPr>
            <w:r w:rsidRPr="00C35606">
              <w:rPr>
                <w:b w:val="0"/>
                <w:sz w:val="24"/>
              </w:rPr>
              <w:t>Cena bez DPH v €</w:t>
            </w:r>
          </w:p>
        </w:tc>
        <w:tc>
          <w:tcPr>
            <w:tcW w:w="1843" w:type="dxa"/>
            <w:shd w:val="clear" w:color="auto" w:fill="auto"/>
          </w:tcPr>
          <w:p w:rsidR="00CC1FD4" w:rsidRPr="00C35606" w:rsidRDefault="00CC1FD4" w:rsidP="00B52B9C">
            <w:pPr>
              <w:pStyle w:val="Nzov"/>
              <w:jc w:val="both"/>
              <w:rPr>
                <w:b w:val="0"/>
                <w:sz w:val="24"/>
              </w:rPr>
            </w:pPr>
            <w:r w:rsidRPr="00C35606">
              <w:rPr>
                <w:b w:val="0"/>
                <w:sz w:val="24"/>
              </w:rPr>
              <w:t xml:space="preserve"> DPH 20 % v €</w:t>
            </w:r>
          </w:p>
        </w:tc>
        <w:tc>
          <w:tcPr>
            <w:tcW w:w="1950" w:type="dxa"/>
            <w:shd w:val="clear" w:color="auto" w:fill="auto"/>
          </w:tcPr>
          <w:p w:rsidR="00CC1FD4" w:rsidRPr="00C35606" w:rsidRDefault="00CC1FD4" w:rsidP="00B52B9C">
            <w:pPr>
              <w:pStyle w:val="Nzov"/>
              <w:jc w:val="both"/>
              <w:rPr>
                <w:b w:val="0"/>
                <w:sz w:val="24"/>
              </w:rPr>
            </w:pPr>
            <w:r w:rsidRPr="00C35606">
              <w:rPr>
                <w:b w:val="0"/>
                <w:sz w:val="24"/>
              </w:rPr>
              <w:t>Cena s DPH v €</w:t>
            </w:r>
          </w:p>
        </w:tc>
      </w:tr>
      <w:tr w:rsidR="00CC1FD4" w:rsidRPr="00C35606" w:rsidTr="00B52B9C">
        <w:tc>
          <w:tcPr>
            <w:tcW w:w="3261" w:type="dxa"/>
            <w:shd w:val="clear" w:color="auto" w:fill="auto"/>
          </w:tcPr>
          <w:p w:rsidR="00CC1FD4" w:rsidRPr="00C35606" w:rsidRDefault="00CC1FD4" w:rsidP="00B52B9C">
            <w:pPr>
              <w:pStyle w:val="Nzov"/>
              <w:jc w:val="both"/>
              <w:rPr>
                <w:b w:val="0"/>
                <w:sz w:val="24"/>
              </w:rPr>
            </w:pPr>
          </w:p>
        </w:tc>
        <w:tc>
          <w:tcPr>
            <w:tcW w:w="2126" w:type="dxa"/>
            <w:shd w:val="clear" w:color="auto" w:fill="auto"/>
          </w:tcPr>
          <w:p w:rsidR="00CC1FD4" w:rsidRPr="00C35606" w:rsidRDefault="00CC1FD4" w:rsidP="00B52B9C">
            <w:pPr>
              <w:pStyle w:val="Nzov"/>
              <w:jc w:val="right"/>
              <w:rPr>
                <w:b w:val="0"/>
                <w:sz w:val="24"/>
              </w:rPr>
            </w:pPr>
          </w:p>
        </w:tc>
        <w:tc>
          <w:tcPr>
            <w:tcW w:w="1843" w:type="dxa"/>
            <w:shd w:val="clear" w:color="auto" w:fill="auto"/>
          </w:tcPr>
          <w:p w:rsidR="00CC1FD4" w:rsidRPr="00C35606" w:rsidRDefault="00CC1FD4" w:rsidP="00B52B9C">
            <w:pPr>
              <w:pStyle w:val="Nzov"/>
              <w:jc w:val="right"/>
              <w:rPr>
                <w:b w:val="0"/>
                <w:sz w:val="24"/>
              </w:rPr>
            </w:pPr>
          </w:p>
        </w:tc>
        <w:tc>
          <w:tcPr>
            <w:tcW w:w="1950" w:type="dxa"/>
            <w:shd w:val="clear" w:color="auto" w:fill="auto"/>
          </w:tcPr>
          <w:p w:rsidR="00CC1FD4" w:rsidRPr="00C35606" w:rsidRDefault="00CC1FD4" w:rsidP="00B52B9C">
            <w:pPr>
              <w:pStyle w:val="Nzov"/>
              <w:jc w:val="right"/>
              <w:rPr>
                <w:b w:val="0"/>
                <w:sz w:val="24"/>
              </w:rPr>
            </w:pPr>
          </w:p>
        </w:tc>
      </w:tr>
    </w:tbl>
    <w:p w:rsidR="00CC1FD4" w:rsidRDefault="00CC1FD4" w:rsidP="00CC1FD4">
      <w:pPr>
        <w:pStyle w:val="Nzov"/>
        <w:ind w:left="454" w:hanging="454"/>
        <w:jc w:val="both"/>
        <w:rPr>
          <w:b w:val="0"/>
          <w:i/>
          <w:sz w:val="24"/>
        </w:rPr>
      </w:pPr>
      <w:r>
        <w:rPr>
          <w:b w:val="0"/>
          <w:sz w:val="24"/>
        </w:rPr>
        <w:t xml:space="preserve"> </w:t>
      </w:r>
    </w:p>
    <w:p w:rsidR="00CC1FD4" w:rsidRDefault="00CC1FD4" w:rsidP="00CC1FD4">
      <w:pPr>
        <w:pStyle w:val="Nzov"/>
        <w:ind w:left="454" w:hanging="454"/>
        <w:jc w:val="both"/>
        <w:rPr>
          <w:b w:val="0"/>
          <w:sz w:val="24"/>
        </w:rPr>
      </w:pPr>
      <w:r>
        <w:rPr>
          <w:b w:val="0"/>
          <w:sz w:val="24"/>
        </w:rPr>
        <w:t xml:space="preserve">4.2. </w:t>
      </w:r>
      <w:r w:rsidRPr="003A11A1">
        <w:rPr>
          <w:b w:val="0"/>
          <w:sz w:val="24"/>
        </w:rPr>
        <w:t xml:space="preserve">V prípade, že sa pri vykonávaní stavby vyskytne potreba realizácie činností, </w:t>
      </w:r>
      <w:proofErr w:type="spellStart"/>
      <w:r w:rsidRPr="003A11A1">
        <w:rPr>
          <w:b w:val="0"/>
          <w:sz w:val="24"/>
        </w:rPr>
        <w:t>t.z</w:t>
      </w:r>
      <w:proofErr w:type="spellEnd"/>
      <w:r w:rsidRPr="003A11A1">
        <w:rPr>
          <w:b w:val="0"/>
          <w:sz w:val="24"/>
        </w:rPr>
        <w:t xml:space="preserve">. práce </w:t>
      </w:r>
      <w:r w:rsidRPr="00334CCD">
        <w:rPr>
          <w:b w:val="0"/>
          <w:sz w:val="24"/>
        </w:rPr>
        <w:t>nad rámec</w:t>
      </w:r>
      <w:r w:rsidRPr="003A11A1">
        <w:rPr>
          <w:b w:val="0"/>
          <w:sz w:val="24"/>
        </w:rPr>
        <w:t xml:space="preserve"> predmetu plnenia, ďalej práce, ktoré sa </w:t>
      </w:r>
      <w:r w:rsidRPr="00334CCD">
        <w:rPr>
          <w:b w:val="0"/>
          <w:sz w:val="24"/>
        </w:rPr>
        <w:t>nebudú realizovať,</w:t>
      </w:r>
      <w:r w:rsidRPr="003A11A1">
        <w:rPr>
          <w:b w:val="0"/>
          <w:sz w:val="24"/>
        </w:rPr>
        <w:t xml:space="preserve"> sa zmluvné strany dohodli, že cena takýchto  prác bude dohodou obidvoch strán upravená dodatkom k rozpočtu, ktorý bude následne premietnutý vrátane jeho dopadov na ostatné záväzky vyplývajúce z tejto zmluvy do dodatku k tejto zmluve. Všetky  zmeny a výkony požadované objednávateľom  budú zakotvené v stavebnom denníku podpísané technickým dozorom zhotoviteľa a objednávateľa.</w:t>
      </w:r>
    </w:p>
    <w:p w:rsidR="00CC1FD4" w:rsidRPr="00B03056" w:rsidRDefault="00CC1FD4" w:rsidP="00CC1FD4">
      <w:pPr>
        <w:pStyle w:val="Nzov"/>
        <w:ind w:left="454" w:hanging="454"/>
        <w:jc w:val="both"/>
        <w:rPr>
          <w:b w:val="0"/>
          <w:color w:val="000000"/>
          <w:sz w:val="24"/>
        </w:rPr>
      </w:pPr>
      <w:r>
        <w:rPr>
          <w:b w:val="0"/>
          <w:sz w:val="24"/>
        </w:rPr>
        <w:t xml:space="preserve">4.3. Objednávateľ  uhradí faktúru, ktorú vystaví zhotoviteľ podľa skutočne zrealizovaných prác. Prílohou faktúry bude  súpis vykonaných prác podpísaný </w:t>
      </w:r>
      <w:r w:rsidRPr="00B03056">
        <w:rPr>
          <w:b w:val="0"/>
          <w:color w:val="000000"/>
          <w:sz w:val="24"/>
        </w:rPr>
        <w:t>technickým dozorom objednávateľa.</w:t>
      </w:r>
    </w:p>
    <w:p w:rsidR="00CC1FD4" w:rsidRDefault="00CC1FD4" w:rsidP="00CC1FD4">
      <w:pPr>
        <w:pStyle w:val="Nzov"/>
        <w:ind w:left="454" w:hanging="454"/>
        <w:jc w:val="both"/>
        <w:rPr>
          <w:b w:val="0"/>
          <w:color w:val="000000"/>
          <w:sz w:val="24"/>
        </w:rPr>
      </w:pPr>
      <w:r>
        <w:rPr>
          <w:b w:val="0"/>
          <w:sz w:val="24"/>
        </w:rPr>
        <w:t xml:space="preserve">4.4. V prípade, že faktúra nebude obsahovať náležitosti podľa zákona č. 431/2002 </w:t>
      </w:r>
      <w:proofErr w:type="spellStart"/>
      <w:r>
        <w:rPr>
          <w:b w:val="0"/>
          <w:sz w:val="24"/>
        </w:rPr>
        <w:t>Z.z</w:t>
      </w:r>
      <w:proofErr w:type="spellEnd"/>
      <w:r>
        <w:rPr>
          <w:b w:val="0"/>
          <w:sz w:val="24"/>
        </w:rPr>
        <w:t xml:space="preserve">. o účtovníctve, zákona č. 222/2004 </w:t>
      </w:r>
      <w:proofErr w:type="spellStart"/>
      <w:r>
        <w:rPr>
          <w:b w:val="0"/>
          <w:sz w:val="24"/>
        </w:rPr>
        <w:t>Z.z</w:t>
      </w:r>
      <w:proofErr w:type="spellEnd"/>
      <w:r>
        <w:rPr>
          <w:b w:val="0"/>
          <w:sz w:val="24"/>
        </w:rPr>
        <w:t>. o DPH</w:t>
      </w:r>
      <w:r>
        <w:rPr>
          <w:b w:val="0"/>
          <w:color w:val="FF0000"/>
          <w:sz w:val="24"/>
        </w:rPr>
        <w:t xml:space="preserve"> </w:t>
      </w:r>
      <w:r>
        <w:rPr>
          <w:b w:val="0"/>
          <w:color w:val="000000"/>
          <w:sz w:val="24"/>
        </w:rPr>
        <w:t>a súpis vykonaných prác, objednávateľ je oprávnený vrátiť ju do 3 dní  zhotoviteľovi na doplnenie. V takomto prípade sa skončí plynutie lehoty splatnosti a nová lehota splatnosti začne plynúť doručením opravenej faktúry objednávateľovi.</w:t>
      </w:r>
    </w:p>
    <w:p w:rsidR="00CC1FD4" w:rsidRDefault="00CC1FD4" w:rsidP="00CC1FD4">
      <w:pPr>
        <w:pStyle w:val="Nzov"/>
        <w:ind w:left="454" w:hanging="454"/>
        <w:jc w:val="both"/>
        <w:rPr>
          <w:b w:val="0"/>
          <w:color w:val="548DD4"/>
          <w:sz w:val="24"/>
        </w:rPr>
      </w:pPr>
      <w:r>
        <w:rPr>
          <w:b w:val="0"/>
          <w:sz w:val="24"/>
        </w:rPr>
        <w:t xml:space="preserve">4.5. Splatnosť faktúry je  </w:t>
      </w:r>
      <w:r>
        <w:rPr>
          <w:b w:val="0"/>
          <w:color w:val="000000"/>
          <w:sz w:val="24"/>
        </w:rPr>
        <w:t xml:space="preserve">30 </w:t>
      </w:r>
      <w:r>
        <w:rPr>
          <w:b w:val="0"/>
          <w:sz w:val="24"/>
        </w:rPr>
        <w:t xml:space="preserve">dní odo dňa jej doručenia objednávateľovi. </w:t>
      </w:r>
    </w:p>
    <w:p w:rsidR="00CC1FD4" w:rsidRPr="00614A3D" w:rsidRDefault="00CC1FD4" w:rsidP="00CC1FD4">
      <w:pPr>
        <w:pStyle w:val="Podtitul"/>
        <w:jc w:val="left"/>
      </w:pPr>
    </w:p>
    <w:p w:rsidR="00CC1FD4" w:rsidRDefault="00CC1FD4" w:rsidP="00CC1FD4">
      <w:pPr>
        <w:pStyle w:val="Nzov"/>
        <w:rPr>
          <w:sz w:val="24"/>
        </w:rPr>
      </w:pPr>
      <w:r>
        <w:rPr>
          <w:sz w:val="24"/>
        </w:rPr>
        <w:t xml:space="preserve">Článok V. </w:t>
      </w:r>
    </w:p>
    <w:p w:rsidR="00CC1FD4" w:rsidRDefault="00CC1FD4" w:rsidP="00CC1FD4">
      <w:pPr>
        <w:pStyle w:val="Nzov"/>
        <w:rPr>
          <w:sz w:val="24"/>
        </w:rPr>
      </w:pPr>
      <w:r>
        <w:rPr>
          <w:sz w:val="24"/>
        </w:rPr>
        <w:t>Podmienky zhotovenia diela, odovzdanie staveniska, odovzdanie dokončeného diela</w:t>
      </w:r>
    </w:p>
    <w:p w:rsidR="00CC1FD4" w:rsidRDefault="00CC1FD4" w:rsidP="00CC1FD4">
      <w:pPr>
        <w:pStyle w:val="Nzov"/>
        <w:jc w:val="left"/>
        <w:rPr>
          <w:b w:val="0"/>
          <w:sz w:val="24"/>
        </w:rPr>
      </w:pPr>
    </w:p>
    <w:p w:rsidR="00CC1FD4" w:rsidRDefault="00CC1FD4" w:rsidP="00CC1FD4">
      <w:pPr>
        <w:pStyle w:val="Nzov"/>
        <w:ind w:left="454" w:hanging="454"/>
        <w:jc w:val="both"/>
        <w:rPr>
          <w:b w:val="0"/>
          <w:sz w:val="24"/>
        </w:rPr>
      </w:pPr>
      <w:r>
        <w:rPr>
          <w:b w:val="0"/>
          <w:sz w:val="24"/>
        </w:rPr>
        <w:t xml:space="preserve">5.1. Celý predmet diela bude zhotovený komplexne v zmysle </w:t>
      </w:r>
      <w:r w:rsidRPr="00EF3167">
        <w:rPr>
          <w:b w:val="0"/>
          <w:sz w:val="24"/>
        </w:rPr>
        <w:t>ponukového</w:t>
      </w:r>
      <w:r>
        <w:rPr>
          <w:b w:val="0"/>
          <w:sz w:val="24"/>
        </w:rPr>
        <w:t xml:space="preserve"> rozpočtu. </w:t>
      </w:r>
    </w:p>
    <w:p w:rsidR="00CC1FD4" w:rsidRPr="00D87C2D" w:rsidRDefault="00CC1FD4" w:rsidP="00CC1FD4">
      <w:pPr>
        <w:pStyle w:val="Nzov"/>
        <w:ind w:left="454" w:hanging="454"/>
        <w:jc w:val="both"/>
        <w:rPr>
          <w:b w:val="0"/>
          <w:sz w:val="24"/>
        </w:rPr>
      </w:pPr>
      <w:r>
        <w:rPr>
          <w:b w:val="0"/>
          <w:sz w:val="24"/>
        </w:rPr>
        <w:t xml:space="preserve">5.2. </w:t>
      </w:r>
      <w:r w:rsidRPr="00F26A33">
        <w:rPr>
          <w:b w:val="0"/>
          <w:sz w:val="24"/>
        </w:rPr>
        <w:t>Zhotoviteľ  nesmie stavbu  ako celok odovzdať na zhotovenie tretej osobe, pokiaľ tento nie je uvedený v </w:t>
      </w:r>
      <w:proofErr w:type="spellStart"/>
      <w:r w:rsidRPr="00F26A33">
        <w:rPr>
          <w:b w:val="0"/>
          <w:sz w:val="24"/>
        </w:rPr>
        <w:t>ZoD</w:t>
      </w:r>
      <w:proofErr w:type="spellEnd"/>
      <w:r w:rsidRPr="00F26A33">
        <w:rPr>
          <w:b w:val="0"/>
          <w:sz w:val="24"/>
        </w:rPr>
        <w:t>, alebo  bez predchádzajúceho písomného súhlasu objednávateľa.</w:t>
      </w:r>
    </w:p>
    <w:p w:rsidR="00CC1FD4" w:rsidRPr="00CC1FD4" w:rsidRDefault="00CC1FD4" w:rsidP="00CC1FD4">
      <w:pPr>
        <w:ind w:left="454" w:hanging="454"/>
        <w:jc w:val="both"/>
        <w:rPr>
          <w:rFonts w:ascii="Times New Roman" w:hAnsi="Times New Roman" w:cs="Times New Roman"/>
          <w:color w:val="000000"/>
          <w:sz w:val="24"/>
          <w:szCs w:val="24"/>
        </w:rPr>
      </w:pPr>
      <w:r w:rsidRPr="00CC1FD4">
        <w:rPr>
          <w:rFonts w:ascii="Times New Roman" w:hAnsi="Times New Roman" w:cs="Times New Roman"/>
          <w:sz w:val="24"/>
          <w:szCs w:val="24"/>
        </w:rPr>
        <w:t xml:space="preserve">5.3. </w:t>
      </w:r>
      <w:r w:rsidRPr="00CC1FD4">
        <w:rPr>
          <w:rFonts w:ascii="Times New Roman" w:eastAsia="Times New Roman" w:hAnsi="Times New Roman" w:cs="Times New Roman"/>
          <w:sz w:val="24"/>
          <w:szCs w:val="24"/>
          <w:lang w:eastAsia="sk-SK"/>
        </w:rPr>
        <w:t>Zhotoviteľ poveruje vedením stavby:</w:t>
      </w:r>
      <w:r w:rsidRPr="00CC1FD4">
        <w:rPr>
          <w:rFonts w:ascii="Times New Roman" w:hAnsi="Times New Roman" w:cs="Times New Roman"/>
          <w:color w:val="000000"/>
          <w:sz w:val="24"/>
          <w:szCs w:val="24"/>
        </w:rPr>
        <w:t xml:space="preserve"> </w:t>
      </w:r>
    </w:p>
    <w:p w:rsidR="00CC1FD4" w:rsidRDefault="00CC1FD4" w:rsidP="00CC1FD4">
      <w:pPr>
        <w:ind w:left="454" w:hanging="454"/>
        <w:jc w:val="both"/>
        <w:rPr>
          <w:color w:val="000000"/>
        </w:rPr>
      </w:pPr>
      <w:r w:rsidRPr="00CC1FD4">
        <w:rPr>
          <w:rFonts w:ascii="Times New Roman" w:hAnsi="Times New Roman" w:cs="Times New Roman"/>
          <w:color w:val="000000"/>
          <w:sz w:val="24"/>
          <w:szCs w:val="24"/>
        </w:rPr>
        <w:t>5.4.</w:t>
      </w:r>
      <w:r w:rsidRPr="003A11A1">
        <w:rPr>
          <w:color w:val="000000"/>
        </w:rPr>
        <w:t xml:space="preserve"> </w:t>
      </w:r>
      <w:r w:rsidRPr="00CC1FD4">
        <w:rPr>
          <w:rFonts w:ascii="Times New Roman" w:eastAsia="Times New Roman" w:hAnsi="Times New Roman" w:cs="Times New Roman"/>
          <w:sz w:val="24"/>
          <w:szCs w:val="24"/>
          <w:lang w:eastAsia="sk-SK"/>
        </w:rPr>
        <w:t>Objednávateľ poveruje technickým dozorom – vedenie stavby</w:t>
      </w:r>
      <w:r w:rsidRPr="00334CCD">
        <w:rPr>
          <w:color w:val="000000"/>
        </w:rPr>
        <w:t xml:space="preserve">  :</w:t>
      </w:r>
    </w:p>
    <w:p w:rsidR="00CC1FD4" w:rsidRPr="00334CCD" w:rsidRDefault="00CC1FD4" w:rsidP="00CC1FD4">
      <w:pPr>
        <w:ind w:left="454" w:hanging="454"/>
        <w:jc w:val="both"/>
        <w:rPr>
          <w:color w:val="000000"/>
        </w:rPr>
      </w:pPr>
      <w:r>
        <w:rPr>
          <w:color w:val="000000"/>
        </w:rPr>
        <w:lastRenderedPageBreak/>
        <w:tab/>
        <w:t xml:space="preserve"> </w:t>
      </w:r>
    </w:p>
    <w:p w:rsidR="00CC1FD4" w:rsidRDefault="00CC1FD4" w:rsidP="00CC1FD4">
      <w:pPr>
        <w:pStyle w:val="Nzov"/>
        <w:ind w:left="454" w:hanging="454"/>
        <w:jc w:val="both"/>
        <w:rPr>
          <w:b w:val="0"/>
          <w:color w:val="000000"/>
          <w:sz w:val="24"/>
        </w:rPr>
      </w:pPr>
      <w:r w:rsidRPr="006924D9">
        <w:rPr>
          <w:b w:val="0"/>
          <w:color w:val="000000"/>
          <w:sz w:val="24"/>
        </w:rPr>
        <w:t xml:space="preserve">5.5. </w:t>
      </w:r>
      <w:r w:rsidRPr="00AF2CA8">
        <w:rPr>
          <w:b w:val="0"/>
          <w:color w:val="000000"/>
          <w:sz w:val="24"/>
        </w:rPr>
        <w:t xml:space="preserve">Objednávateľ odovzdá zhotoviteľovi  stavenisko </w:t>
      </w:r>
      <w:r>
        <w:rPr>
          <w:b w:val="0"/>
          <w:color w:val="000000"/>
          <w:sz w:val="24"/>
        </w:rPr>
        <w:t>Z</w:t>
      </w:r>
      <w:r w:rsidRPr="00AF2CA8">
        <w:rPr>
          <w:b w:val="0"/>
          <w:color w:val="000000"/>
          <w:sz w:val="24"/>
        </w:rPr>
        <w:t>ápisom o odovzdaní a prevzatí staveniska</w:t>
      </w:r>
      <w:r w:rsidRPr="003A11A1">
        <w:rPr>
          <w:b w:val="0"/>
          <w:color w:val="000000"/>
          <w:sz w:val="24"/>
        </w:rPr>
        <w:t xml:space="preserve">. O počet dní omeškania objednávateľa s odovzdaním staveniska sa predlžuje aj termín zhotoviteľa na ukončenie diela v zmysle čl. III, bodu 3.1. zmluvy. </w:t>
      </w:r>
      <w:r>
        <w:rPr>
          <w:b w:val="0"/>
          <w:color w:val="000000"/>
          <w:sz w:val="24"/>
        </w:rPr>
        <w:t xml:space="preserve"> Vytýčenie inžinierskych sietí zabezpečí objednávateľ na vlastné náklady.</w:t>
      </w:r>
    </w:p>
    <w:p w:rsidR="00CC1FD4" w:rsidRDefault="00CC1FD4" w:rsidP="00CC1FD4">
      <w:pPr>
        <w:pStyle w:val="Nzov"/>
        <w:ind w:left="454" w:hanging="454"/>
        <w:jc w:val="both"/>
        <w:rPr>
          <w:b w:val="0"/>
          <w:sz w:val="24"/>
        </w:rPr>
      </w:pPr>
      <w:r>
        <w:rPr>
          <w:b w:val="0"/>
          <w:sz w:val="24"/>
        </w:rPr>
        <w:t>5.6. Zhotoviteľ prehlasuje, že má odbornú spôsobilosť a oprávnenie na zhotovenie diela a preveril všetky podklady a skutočnosti pre vykonanie diela, uznáva ich za dostatočné.</w:t>
      </w:r>
    </w:p>
    <w:p w:rsidR="00CC1FD4" w:rsidRDefault="00CC1FD4" w:rsidP="00CC1FD4">
      <w:pPr>
        <w:pStyle w:val="Nzov"/>
        <w:ind w:left="454" w:hanging="454"/>
        <w:jc w:val="both"/>
        <w:rPr>
          <w:b w:val="0"/>
          <w:sz w:val="24"/>
        </w:rPr>
      </w:pPr>
      <w:r>
        <w:rPr>
          <w:b w:val="0"/>
          <w:sz w:val="24"/>
        </w:rPr>
        <w:t xml:space="preserve">5.7 </w:t>
      </w:r>
      <w:r w:rsidRPr="008672BA">
        <w:rPr>
          <w:b w:val="0"/>
          <w:color w:val="000000"/>
          <w:sz w:val="24"/>
        </w:rPr>
        <w:t>Zhotoviteľ</w:t>
      </w:r>
      <w:r w:rsidRPr="008672BA">
        <w:rPr>
          <w:b w:val="0"/>
          <w:sz w:val="24"/>
        </w:rPr>
        <w:t xml:space="preserve"> je</w:t>
      </w:r>
      <w:r>
        <w:rPr>
          <w:b w:val="0"/>
          <w:sz w:val="24"/>
        </w:rPr>
        <w:t xml:space="preserve"> povinný viesť na stavbe stavebný denník, v ktorom budú zaznamenané všetky podstatné skutočnosti pre zhotovenie predmetu diela.</w:t>
      </w:r>
    </w:p>
    <w:p w:rsidR="00CC1FD4" w:rsidRDefault="00CC1FD4" w:rsidP="00CC1FD4">
      <w:pPr>
        <w:pStyle w:val="Nzov"/>
        <w:ind w:left="454" w:hanging="454"/>
        <w:jc w:val="both"/>
        <w:rPr>
          <w:b w:val="0"/>
          <w:sz w:val="24"/>
        </w:rPr>
      </w:pPr>
      <w:r>
        <w:rPr>
          <w:b w:val="0"/>
          <w:sz w:val="24"/>
        </w:rPr>
        <w:t>5.8. Zhotoviteľ zodpovedá za čistotu a poriadok na stavbe, zaväzuje sa odstrániť všetok odpad, ktorý je výsledkom jeho činnosti na svoje náklady.</w:t>
      </w:r>
    </w:p>
    <w:p w:rsidR="00CC1FD4" w:rsidRDefault="00CC1FD4" w:rsidP="00CC1FD4">
      <w:pPr>
        <w:pStyle w:val="Nzov"/>
        <w:ind w:left="510" w:hanging="510"/>
        <w:jc w:val="both"/>
        <w:rPr>
          <w:b w:val="0"/>
          <w:sz w:val="24"/>
        </w:rPr>
      </w:pPr>
      <w:r>
        <w:rPr>
          <w:b w:val="0"/>
          <w:sz w:val="24"/>
        </w:rPr>
        <w:t xml:space="preserve">5.9.  Zhotoviteľ zodpovedá za bezpečnosť a ochranu zdravia v zmysle vyhlášky č. 374/1990 Zb.  o bezpečnosti práce a technických zariadení pri stavebných prácach a zákona č. 367/2001 </w:t>
      </w:r>
      <w:proofErr w:type="spellStart"/>
      <w:r>
        <w:rPr>
          <w:b w:val="0"/>
          <w:sz w:val="24"/>
        </w:rPr>
        <w:t>Z.z</w:t>
      </w:r>
      <w:proofErr w:type="spellEnd"/>
      <w:r>
        <w:rPr>
          <w:b w:val="0"/>
          <w:sz w:val="24"/>
        </w:rPr>
        <w:t>. o bezpečnosti a ochrane  zdravia pri práci.</w:t>
      </w:r>
    </w:p>
    <w:p w:rsidR="00CC1FD4" w:rsidRDefault="00CC1FD4" w:rsidP="00CC1FD4">
      <w:pPr>
        <w:pStyle w:val="Nzov"/>
        <w:ind w:left="510" w:hanging="510"/>
        <w:jc w:val="both"/>
        <w:rPr>
          <w:b w:val="0"/>
          <w:sz w:val="24"/>
        </w:rPr>
      </w:pPr>
      <w:r>
        <w:rPr>
          <w:b w:val="0"/>
          <w:sz w:val="24"/>
        </w:rPr>
        <w:t>5.10. Zhotoviteľ oznámi riadne ukončenie diela, vyzve objednávateľa k preberaciemu     konaniu 3 dni vopred.</w:t>
      </w:r>
    </w:p>
    <w:p w:rsidR="00CC1FD4" w:rsidRDefault="00CC1FD4" w:rsidP="00CC1FD4">
      <w:pPr>
        <w:pStyle w:val="Nzov"/>
        <w:ind w:left="510" w:hanging="510"/>
        <w:jc w:val="both"/>
        <w:rPr>
          <w:b w:val="0"/>
          <w:sz w:val="24"/>
        </w:rPr>
      </w:pPr>
      <w:r>
        <w:rPr>
          <w:b w:val="0"/>
          <w:sz w:val="24"/>
        </w:rPr>
        <w:t>5.11. Zhotoviteľ odovzdá  objednávateľovi najneskôr k termínu odovzdania  a prevzatia  diela nevyhnutné doklady o dodaných zariadeniach,  materiáloch a pod..</w:t>
      </w:r>
    </w:p>
    <w:p w:rsidR="00CC1FD4" w:rsidRPr="00334CCD" w:rsidRDefault="00CC1FD4" w:rsidP="00CC1FD4">
      <w:pPr>
        <w:pStyle w:val="Nzov"/>
        <w:ind w:left="510" w:hanging="510"/>
        <w:jc w:val="both"/>
        <w:rPr>
          <w:b w:val="0"/>
          <w:sz w:val="24"/>
        </w:rPr>
      </w:pPr>
      <w:r>
        <w:rPr>
          <w:b w:val="0"/>
          <w:sz w:val="24"/>
        </w:rPr>
        <w:t xml:space="preserve">5.12. </w:t>
      </w:r>
      <w:r w:rsidRPr="003A11A1">
        <w:rPr>
          <w:b w:val="0"/>
          <w:sz w:val="24"/>
        </w:rPr>
        <w:t xml:space="preserve">Zhotoviteľ odovzdá objednávateľovi ukončené dielo stavby </w:t>
      </w:r>
      <w:r w:rsidRPr="00334CCD">
        <w:rPr>
          <w:b w:val="0"/>
          <w:sz w:val="24"/>
        </w:rPr>
        <w:t xml:space="preserve">zápisom o odovzdaní a prevzatí dokončenej  stavby, vrátane </w:t>
      </w:r>
      <w:proofErr w:type="spellStart"/>
      <w:r w:rsidRPr="00334CCD">
        <w:rPr>
          <w:b w:val="0"/>
          <w:sz w:val="24"/>
        </w:rPr>
        <w:t>tech.listov</w:t>
      </w:r>
      <w:proofErr w:type="spellEnd"/>
      <w:r w:rsidRPr="00334CCD">
        <w:rPr>
          <w:b w:val="0"/>
          <w:sz w:val="24"/>
        </w:rPr>
        <w:t xml:space="preserve">, </w:t>
      </w:r>
      <w:proofErr w:type="spellStart"/>
      <w:r w:rsidRPr="00334CCD">
        <w:rPr>
          <w:b w:val="0"/>
          <w:sz w:val="24"/>
        </w:rPr>
        <w:t>záruč.listov</w:t>
      </w:r>
      <w:proofErr w:type="spellEnd"/>
      <w:r w:rsidRPr="00334CCD">
        <w:rPr>
          <w:b w:val="0"/>
          <w:sz w:val="24"/>
        </w:rPr>
        <w:t xml:space="preserve"> a stavebného denníka.</w:t>
      </w:r>
    </w:p>
    <w:p w:rsidR="00CC1FD4" w:rsidRDefault="00CC1FD4" w:rsidP="00CC1FD4">
      <w:pPr>
        <w:pStyle w:val="Nzov"/>
        <w:ind w:left="510" w:hanging="510"/>
        <w:jc w:val="both"/>
        <w:rPr>
          <w:b w:val="0"/>
          <w:sz w:val="24"/>
        </w:rPr>
      </w:pPr>
      <w:r>
        <w:rPr>
          <w:b w:val="0"/>
          <w:sz w:val="24"/>
        </w:rPr>
        <w:t>5.13. Zhotoviteľ je povinný po odovzdaní predmetu zmluvy vypratať stavenisko  do 5 dní odo dňa odovzdania a prevzatia diela.</w:t>
      </w:r>
    </w:p>
    <w:p w:rsidR="00CC1FD4" w:rsidRDefault="00CC1FD4" w:rsidP="00CC1FD4">
      <w:pPr>
        <w:pStyle w:val="Nzov"/>
        <w:jc w:val="left"/>
        <w:rPr>
          <w:sz w:val="24"/>
        </w:rPr>
      </w:pPr>
    </w:p>
    <w:p w:rsidR="00CC1FD4" w:rsidRDefault="00CC1FD4" w:rsidP="00CC1FD4">
      <w:pPr>
        <w:pStyle w:val="Nzov"/>
        <w:rPr>
          <w:sz w:val="24"/>
        </w:rPr>
      </w:pPr>
      <w:r>
        <w:rPr>
          <w:sz w:val="24"/>
        </w:rPr>
        <w:t xml:space="preserve">Článok  VI.  </w:t>
      </w:r>
    </w:p>
    <w:p w:rsidR="00CC1FD4" w:rsidRDefault="00CC1FD4" w:rsidP="00CC1FD4">
      <w:pPr>
        <w:pStyle w:val="Nzov"/>
        <w:rPr>
          <w:sz w:val="24"/>
        </w:rPr>
      </w:pPr>
      <w:r>
        <w:rPr>
          <w:sz w:val="24"/>
        </w:rPr>
        <w:t>Záručná doba, zodpovednosť za vady, zodpovednosť za škody</w:t>
      </w:r>
    </w:p>
    <w:p w:rsidR="00CC1FD4" w:rsidRDefault="00CC1FD4" w:rsidP="00CC1FD4">
      <w:pPr>
        <w:pStyle w:val="Nzov"/>
        <w:jc w:val="both"/>
        <w:rPr>
          <w:b w:val="0"/>
          <w:sz w:val="24"/>
        </w:rPr>
      </w:pPr>
    </w:p>
    <w:p w:rsidR="00CC1FD4" w:rsidRPr="00924210" w:rsidRDefault="00CC1FD4" w:rsidP="00CC1FD4">
      <w:pPr>
        <w:pStyle w:val="Nzov"/>
        <w:ind w:left="454" w:hanging="454"/>
        <w:jc w:val="both"/>
        <w:rPr>
          <w:b w:val="0"/>
          <w:color w:val="000000"/>
          <w:sz w:val="24"/>
        </w:rPr>
      </w:pPr>
      <w:r>
        <w:rPr>
          <w:b w:val="0"/>
          <w:sz w:val="24"/>
        </w:rPr>
        <w:t xml:space="preserve">6.1. Na </w:t>
      </w:r>
      <w:r w:rsidRPr="00924210">
        <w:rPr>
          <w:b w:val="0"/>
          <w:color w:val="000000"/>
          <w:sz w:val="24"/>
        </w:rPr>
        <w:t xml:space="preserve">zhotovené dielo poskytne zhotoviteľ záruku  </w:t>
      </w:r>
      <w:r w:rsidRPr="00EF3167">
        <w:rPr>
          <w:b w:val="0"/>
          <w:sz w:val="24"/>
        </w:rPr>
        <w:t>24</w:t>
      </w:r>
      <w:r w:rsidRPr="00124560">
        <w:rPr>
          <w:b w:val="0"/>
          <w:color w:val="000000"/>
          <w:sz w:val="24"/>
        </w:rPr>
        <w:t xml:space="preserve"> m</w:t>
      </w:r>
      <w:r w:rsidRPr="00924210">
        <w:rPr>
          <w:b w:val="0"/>
          <w:color w:val="000000"/>
          <w:sz w:val="24"/>
        </w:rPr>
        <w:t xml:space="preserve">esiacov odo dňa odovzdania a prevzatia dokončenej stavby, </w:t>
      </w:r>
      <w:r w:rsidRPr="00924210">
        <w:rPr>
          <w:b w:val="0"/>
          <w:bCs/>
          <w:color w:val="000000"/>
          <w:sz w:val="24"/>
        </w:rPr>
        <w:t>mimo predmety a zariadenia, kde výrobca poskytuje inú záručnú dobu. Tam platí záručná doba udávaná výrobcom</w:t>
      </w:r>
      <w:r w:rsidRPr="00924210">
        <w:rPr>
          <w:b w:val="0"/>
          <w:color w:val="000000"/>
          <w:sz w:val="24"/>
        </w:rPr>
        <w:t>.</w:t>
      </w:r>
    </w:p>
    <w:p w:rsidR="00CC1FD4" w:rsidRDefault="00CC1FD4" w:rsidP="00CC1FD4">
      <w:pPr>
        <w:pStyle w:val="Nzov"/>
        <w:ind w:left="454" w:hanging="454"/>
        <w:jc w:val="both"/>
        <w:rPr>
          <w:b w:val="0"/>
          <w:sz w:val="24"/>
        </w:rPr>
      </w:pPr>
      <w:r w:rsidRPr="00924210">
        <w:rPr>
          <w:b w:val="0"/>
          <w:color w:val="000000"/>
          <w:sz w:val="24"/>
        </w:rPr>
        <w:t>6.2. Zmluvné strany sa dohodli, že počas záručnej doby sa zhotoviteľ zaväzuje</w:t>
      </w:r>
      <w:r>
        <w:rPr>
          <w:b w:val="0"/>
          <w:sz w:val="24"/>
        </w:rPr>
        <w:t xml:space="preserve"> odstrániť reklamované </w:t>
      </w:r>
      <w:proofErr w:type="spellStart"/>
      <w:r>
        <w:rPr>
          <w:b w:val="0"/>
          <w:sz w:val="24"/>
        </w:rPr>
        <w:t>závady</w:t>
      </w:r>
      <w:proofErr w:type="spellEnd"/>
      <w:r>
        <w:rPr>
          <w:b w:val="0"/>
          <w:sz w:val="24"/>
        </w:rPr>
        <w:t xml:space="preserve"> diela bezplatne v termíne do 7 kalendárnych dní odo dňa </w:t>
      </w:r>
      <w:proofErr w:type="spellStart"/>
      <w:r>
        <w:rPr>
          <w:b w:val="0"/>
          <w:sz w:val="24"/>
        </w:rPr>
        <w:t>obdržania</w:t>
      </w:r>
      <w:proofErr w:type="spellEnd"/>
      <w:r>
        <w:rPr>
          <w:b w:val="0"/>
          <w:sz w:val="24"/>
        </w:rPr>
        <w:t xml:space="preserve"> písomnej reklamácie od objednávateľa. </w:t>
      </w:r>
    </w:p>
    <w:p w:rsidR="00CC1FD4" w:rsidRPr="00614A3D" w:rsidRDefault="00CC1FD4" w:rsidP="00CC1FD4">
      <w:pPr>
        <w:pStyle w:val="Nzov"/>
        <w:ind w:left="454" w:hanging="454"/>
        <w:jc w:val="both"/>
        <w:rPr>
          <w:b w:val="0"/>
          <w:sz w:val="24"/>
        </w:rPr>
      </w:pPr>
      <w:r>
        <w:rPr>
          <w:b w:val="0"/>
          <w:sz w:val="24"/>
        </w:rPr>
        <w:t xml:space="preserve">6.3. O odstránení reklamovaných </w:t>
      </w:r>
      <w:proofErr w:type="spellStart"/>
      <w:r>
        <w:rPr>
          <w:b w:val="0"/>
          <w:sz w:val="24"/>
        </w:rPr>
        <w:t>závad</w:t>
      </w:r>
      <w:proofErr w:type="spellEnd"/>
      <w:r>
        <w:rPr>
          <w:b w:val="0"/>
          <w:sz w:val="24"/>
        </w:rPr>
        <w:t xml:space="preserve"> bude spísaný zápis podpísaný obidvoma zmluvnými stranami. </w:t>
      </w:r>
    </w:p>
    <w:p w:rsidR="00CC1FD4" w:rsidRDefault="00CC1FD4" w:rsidP="00CC1FD4">
      <w:pPr>
        <w:pStyle w:val="Zkladntext"/>
        <w:ind w:left="454" w:hanging="454"/>
        <w:jc w:val="both"/>
        <w:rPr>
          <w:b w:val="0"/>
        </w:rPr>
      </w:pPr>
      <w:r>
        <w:rPr>
          <w:b w:val="0"/>
        </w:rPr>
        <w:t>6.4. Zhotoviteľ nesie zodpovednosť za škody na zhotovovanej veci, až do okamihu odovzdania a prevzatia diela. Počas vykonávania diela zhotoviteľ zodpovedá za všetky škody vzniknuté jeho činnosťou na objednávateľovej nehnuteľnosti a jej vybavení. Po zistení škody je zhotoviteľ povinný uviesť vec, alebo zariadenie do pôvodného stavu. Pri úplnom zničení musí zhotoviteľ zničenú vec, alebo zariadenie nahradiť novou vecou takého istého typu. Pri určovaní výšky škody bude objednávateľ vychádzať z ceny veci, alebo nehnuteľnosti v čase poškodenia.</w:t>
      </w:r>
    </w:p>
    <w:p w:rsidR="00CC1FD4" w:rsidRDefault="00CC1FD4" w:rsidP="00CC1FD4">
      <w:pPr>
        <w:pStyle w:val="Nzov"/>
        <w:jc w:val="both"/>
        <w:rPr>
          <w:b w:val="0"/>
          <w:sz w:val="24"/>
        </w:rPr>
      </w:pPr>
    </w:p>
    <w:p w:rsidR="00CC1FD4" w:rsidRPr="00A95511" w:rsidRDefault="00CC1FD4" w:rsidP="00CC1FD4">
      <w:pPr>
        <w:pStyle w:val="Zkladntext"/>
      </w:pPr>
      <w:r>
        <w:br w:type="column"/>
      </w:r>
    </w:p>
    <w:p w:rsidR="00CC1FD4" w:rsidRDefault="00CC1FD4" w:rsidP="00CC1FD4">
      <w:pPr>
        <w:pStyle w:val="Nzov"/>
        <w:rPr>
          <w:sz w:val="24"/>
        </w:rPr>
      </w:pPr>
      <w:r>
        <w:rPr>
          <w:sz w:val="24"/>
        </w:rPr>
        <w:t xml:space="preserve">Článok VII.  </w:t>
      </w:r>
    </w:p>
    <w:p w:rsidR="00CC1FD4" w:rsidRDefault="00CC1FD4" w:rsidP="00CC1FD4">
      <w:pPr>
        <w:pStyle w:val="Nzov"/>
        <w:rPr>
          <w:sz w:val="24"/>
        </w:rPr>
      </w:pPr>
      <w:r>
        <w:rPr>
          <w:sz w:val="24"/>
        </w:rPr>
        <w:t xml:space="preserve">Sankcie </w:t>
      </w:r>
    </w:p>
    <w:p w:rsidR="00CC1FD4" w:rsidRDefault="00CC1FD4" w:rsidP="00CC1FD4">
      <w:pPr>
        <w:pStyle w:val="Nzov"/>
        <w:jc w:val="left"/>
        <w:rPr>
          <w:b w:val="0"/>
          <w:sz w:val="24"/>
        </w:rPr>
      </w:pPr>
    </w:p>
    <w:p w:rsidR="00CC1FD4" w:rsidRDefault="00CC1FD4" w:rsidP="00CC1FD4">
      <w:pPr>
        <w:pStyle w:val="Zkladntext"/>
        <w:ind w:left="454" w:hanging="454"/>
        <w:jc w:val="both"/>
        <w:rPr>
          <w:b w:val="0"/>
        </w:rPr>
      </w:pPr>
      <w:r>
        <w:rPr>
          <w:b w:val="0"/>
        </w:rPr>
        <w:t>7.1. Za omeškanie pri úhrade faktúry, môže zhotoviteľ účtovať zmluvnú pokutu vo výške 0,05% z fakturovanej čiastky za každý deň omeškania.</w:t>
      </w:r>
    </w:p>
    <w:p w:rsidR="00CC1FD4" w:rsidRDefault="00CC1FD4" w:rsidP="00CC1FD4">
      <w:pPr>
        <w:pStyle w:val="Zkladntext"/>
        <w:ind w:left="454" w:hanging="454"/>
        <w:jc w:val="both"/>
        <w:rPr>
          <w:b w:val="0"/>
        </w:rPr>
      </w:pPr>
      <w:r>
        <w:rPr>
          <w:b w:val="0"/>
        </w:rPr>
        <w:t>7.2. Za nedodržanie termínov zo strany zhotoviteľa, môže objednávateľ vyúčtovať zmluvnú pokutu vo výške 0,05% zo sumy, ktorá je podľa zmluvy nutná k dokončeniu diela, za každý deň omeškania. Týmto nie je dotknutý nárok objednávateľa na zaplatenie náhrady prípadnej škody.</w:t>
      </w:r>
    </w:p>
    <w:p w:rsidR="00CC1FD4" w:rsidRDefault="00CC1FD4" w:rsidP="00CC1FD4">
      <w:pPr>
        <w:pStyle w:val="Nzov"/>
        <w:jc w:val="left"/>
        <w:rPr>
          <w:sz w:val="24"/>
        </w:rPr>
      </w:pPr>
    </w:p>
    <w:p w:rsidR="00CC1FD4" w:rsidRDefault="00CC1FD4" w:rsidP="00CC1FD4">
      <w:pPr>
        <w:pStyle w:val="Nzov"/>
        <w:rPr>
          <w:sz w:val="24"/>
        </w:rPr>
      </w:pPr>
      <w:r>
        <w:rPr>
          <w:sz w:val="24"/>
        </w:rPr>
        <w:t>Článok VIII.</w:t>
      </w:r>
    </w:p>
    <w:p w:rsidR="00CC1FD4" w:rsidRDefault="00CC1FD4" w:rsidP="00CC1FD4">
      <w:pPr>
        <w:pStyle w:val="Nzov"/>
        <w:rPr>
          <w:sz w:val="24"/>
        </w:rPr>
      </w:pPr>
      <w:r>
        <w:rPr>
          <w:sz w:val="24"/>
        </w:rPr>
        <w:t>Spoločné a záverečné ustanovenia</w:t>
      </w:r>
    </w:p>
    <w:p w:rsidR="00CC1FD4" w:rsidRDefault="00CC1FD4" w:rsidP="00CC1FD4">
      <w:pPr>
        <w:pStyle w:val="Nzov"/>
        <w:rPr>
          <w:b w:val="0"/>
          <w:sz w:val="24"/>
        </w:rPr>
      </w:pPr>
    </w:p>
    <w:p w:rsidR="00CC1FD4" w:rsidRDefault="00CC1FD4" w:rsidP="00CC1FD4">
      <w:pPr>
        <w:pStyle w:val="Nzov"/>
        <w:ind w:left="454" w:hanging="454"/>
        <w:jc w:val="both"/>
        <w:rPr>
          <w:b w:val="0"/>
          <w:sz w:val="24"/>
        </w:rPr>
      </w:pPr>
      <w:r>
        <w:rPr>
          <w:b w:val="0"/>
          <w:sz w:val="24"/>
        </w:rPr>
        <w:t>8.1. Práva a povinnosti zmluvných strán vyplývajúcich z tejto zmluvy sa riadia ustanoveniami tejto zmluvy. Práva a povinnosti zmluvných strán touto zmluvou neupravené sa riadia ustanoveniami Obchodného zákonníka a Občianskeho zákonníka v znení ich zmien a doplnkov.</w:t>
      </w:r>
    </w:p>
    <w:p w:rsidR="00CC1FD4" w:rsidRDefault="00CC1FD4" w:rsidP="00CC1FD4">
      <w:pPr>
        <w:pStyle w:val="Nzov"/>
        <w:ind w:left="454" w:hanging="454"/>
        <w:jc w:val="both"/>
        <w:rPr>
          <w:b w:val="0"/>
          <w:sz w:val="24"/>
        </w:rPr>
      </w:pPr>
      <w:r>
        <w:rPr>
          <w:b w:val="0"/>
          <w:sz w:val="24"/>
        </w:rPr>
        <w:t>8.2. Zmeny alebo doplnky  je možné  riešiť len formou písomných dodatkov, podpísané oprávnenými zástupcami objednávateľa a zhotoviteľa.</w:t>
      </w:r>
    </w:p>
    <w:p w:rsidR="00CC1FD4" w:rsidRDefault="00CC1FD4" w:rsidP="00CC1FD4">
      <w:pPr>
        <w:pStyle w:val="Nzov"/>
        <w:ind w:left="454" w:hanging="454"/>
        <w:jc w:val="both"/>
        <w:rPr>
          <w:b w:val="0"/>
          <w:sz w:val="24"/>
        </w:rPr>
      </w:pPr>
      <w:r>
        <w:rPr>
          <w:b w:val="0"/>
          <w:sz w:val="24"/>
        </w:rPr>
        <w:t xml:space="preserve">8.3. Táto zmluva sa vyhotovuje v troch rovnopisoch,  objednávateľ </w:t>
      </w:r>
      <w:proofErr w:type="spellStart"/>
      <w:r>
        <w:rPr>
          <w:b w:val="0"/>
          <w:sz w:val="24"/>
        </w:rPr>
        <w:t>obdrží</w:t>
      </w:r>
      <w:proofErr w:type="spellEnd"/>
      <w:r>
        <w:rPr>
          <w:b w:val="0"/>
          <w:sz w:val="24"/>
        </w:rPr>
        <w:t xml:space="preserve"> dve vyhotovenia, zhotoviteľ </w:t>
      </w:r>
      <w:proofErr w:type="spellStart"/>
      <w:r>
        <w:rPr>
          <w:b w:val="0"/>
          <w:sz w:val="24"/>
        </w:rPr>
        <w:t>obdrží</w:t>
      </w:r>
      <w:proofErr w:type="spellEnd"/>
      <w:r>
        <w:rPr>
          <w:b w:val="0"/>
          <w:sz w:val="24"/>
        </w:rPr>
        <w:t xml:space="preserve"> jedno vyhotovenie.</w:t>
      </w:r>
    </w:p>
    <w:p w:rsidR="00CC1FD4" w:rsidRDefault="00CC1FD4" w:rsidP="00CC1FD4">
      <w:pPr>
        <w:pStyle w:val="Nzov"/>
        <w:ind w:left="454" w:hanging="454"/>
        <w:jc w:val="both"/>
        <w:rPr>
          <w:b w:val="0"/>
          <w:sz w:val="24"/>
        </w:rPr>
      </w:pPr>
      <w:r>
        <w:rPr>
          <w:b w:val="0"/>
          <w:sz w:val="24"/>
        </w:rPr>
        <w:t>8.4.  Súčasťou zmluvy je ponukový rozpočet predložený zhotoviteľom ako príloha č. 1.</w:t>
      </w:r>
    </w:p>
    <w:p w:rsidR="00CC1FD4" w:rsidRDefault="00CC1FD4" w:rsidP="00CC1FD4">
      <w:pPr>
        <w:pStyle w:val="Nzov"/>
        <w:ind w:left="454" w:hanging="454"/>
        <w:jc w:val="both"/>
        <w:rPr>
          <w:b w:val="0"/>
          <w:color w:val="000000"/>
          <w:sz w:val="24"/>
        </w:rPr>
      </w:pPr>
      <w:r>
        <w:rPr>
          <w:b w:val="0"/>
          <w:sz w:val="24"/>
        </w:rPr>
        <w:t>8.5. Z</w:t>
      </w:r>
      <w:r>
        <w:rPr>
          <w:b w:val="0"/>
          <w:color w:val="000000"/>
          <w:sz w:val="24"/>
        </w:rPr>
        <w:t xml:space="preserve">mluva nadobúda platnosť dňom jej podpísania </w:t>
      </w:r>
      <w:r>
        <w:rPr>
          <w:b w:val="0"/>
          <w:sz w:val="24"/>
        </w:rPr>
        <w:t xml:space="preserve">obidvoma zmluvnými stranami </w:t>
      </w:r>
      <w:r>
        <w:rPr>
          <w:b w:val="0"/>
          <w:color w:val="000000"/>
          <w:sz w:val="24"/>
        </w:rPr>
        <w:t xml:space="preserve">a účinnosť nadobudne dňom nasledujúcim po dni jej zverejnenia v súlade s § 47a Občianskeho zákonníka, v spojení s ustanoveniami § 5a ods. 1 zákona č. 211/2000 </w:t>
      </w:r>
      <w:proofErr w:type="spellStart"/>
      <w:r>
        <w:rPr>
          <w:b w:val="0"/>
          <w:color w:val="000000"/>
          <w:sz w:val="24"/>
        </w:rPr>
        <w:t>Z.z</w:t>
      </w:r>
      <w:proofErr w:type="spellEnd"/>
      <w:r>
        <w:rPr>
          <w:b w:val="0"/>
          <w:color w:val="000000"/>
          <w:sz w:val="24"/>
        </w:rPr>
        <w:t>. o slobodnom prístupe k informáciám v znení neskorších predpisov.</w:t>
      </w:r>
    </w:p>
    <w:p w:rsidR="00CC1FD4" w:rsidRPr="00CC1FD4" w:rsidRDefault="00CC1FD4" w:rsidP="00CC1FD4">
      <w:pPr>
        <w:ind w:left="426" w:hanging="426"/>
        <w:jc w:val="both"/>
        <w:rPr>
          <w:rFonts w:ascii="Times New Roman" w:eastAsia="Times New Roman" w:hAnsi="Times New Roman" w:cs="Times New Roman"/>
          <w:color w:val="000000"/>
          <w:sz w:val="24"/>
          <w:szCs w:val="24"/>
          <w:lang w:eastAsia="sk-SK"/>
        </w:rPr>
      </w:pPr>
      <w:r w:rsidRPr="00CC1FD4">
        <w:rPr>
          <w:rFonts w:ascii="Times New Roman" w:hAnsi="Times New Roman" w:cs="Times New Roman"/>
          <w:spacing w:val="-2"/>
          <w:sz w:val="24"/>
          <w:szCs w:val="24"/>
        </w:rPr>
        <w:t>8.6.</w:t>
      </w:r>
      <w:r w:rsidRPr="00CC1FD4">
        <w:rPr>
          <w:rFonts w:ascii="Times New Roman" w:hAnsi="Times New Roman" w:cs="Times New Roman"/>
          <w:spacing w:val="-2"/>
          <w:sz w:val="24"/>
          <w:szCs w:val="24"/>
        </w:rPr>
        <w:tab/>
      </w:r>
      <w:r w:rsidRPr="00CC1FD4">
        <w:rPr>
          <w:rFonts w:ascii="Times New Roman" w:eastAsia="Times New Roman" w:hAnsi="Times New Roman" w:cs="Times New Roman"/>
          <w:color w:val="000000"/>
          <w:sz w:val="24"/>
          <w:szCs w:val="24"/>
          <w:lang w:eastAsia="sk-SK"/>
        </w:rPr>
        <w:t>Zmluvné strany sa dohodli, že nie sú oprávnené bez predchádzajúceho písomného súhlasu druhej zmluvnej strany previesť (postúpiť) svoje pohľadávky vzniknuté na základe tejto zmluvy a/alebo z nej vyplývajúce na inú osobu. Toto ustanovenie predstavuje dohodu zmluvných strán v súlade s ustanovením § 525, ods. 2 zákona č. 40/1964 Zb. Občianskeho zákonníka v znení neskorších predpisov.</w:t>
      </w:r>
    </w:p>
    <w:p w:rsidR="00CC1FD4" w:rsidRPr="00CC1FD4" w:rsidRDefault="00CC1FD4" w:rsidP="00CC1FD4">
      <w:pPr>
        <w:ind w:left="426" w:hanging="426"/>
        <w:jc w:val="both"/>
        <w:rPr>
          <w:rFonts w:ascii="Times New Roman" w:eastAsia="Times New Roman" w:hAnsi="Times New Roman" w:cs="Times New Roman"/>
          <w:color w:val="000000"/>
          <w:sz w:val="24"/>
          <w:szCs w:val="24"/>
          <w:lang w:eastAsia="sk-SK"/>
        </w:rPr>
      </w:pPr>
      <w:r w:rsidRPr="00CC1FD4">
        <w:rPr>
          <w:rFonts w:ascii="Times New Roman" w:eastAsia="Times New Roman" w:hAnsi="Times New Roman" w:cs="Times New Roman"/>
          <w:color w:val="000000"/>
          <w:sz w:val="24"/>
          <w:szCs w:val="24"/>
          <w:lang w:eastAsia="sk-SK"/>
        </w:rPr>
        <w:t>8.7. Dodávateľ je povinný strpieť výkon kontroly (auditu) overovania súvisiaceho s uskutočnenými prácami kedykoľvek počas platnosti a účinnosti Zmluvy o poskytnutí nenávratného finančného príspevku, ktorými sú: poskytovateľ NFP a ním poverené osoby, Útvar následnej finančnej kontroly a ním poverené osoby, Najvyšší kontrolný  úrad SR, príslušná Správa finančnej kontroly, Certifikačný orgán a nimi poverené osoby, orgán auditu, jeho spolupracujúce orgány a nimi poverené osoby, splnomocnení zástupcovia Európskej komisie a Európskeho dvora audítorov, osoby prizvané orgánmi uvedenými príslušnými právnymi predpismi SR a ES a poskytnúť im všetku potrebnú súčinnosť.</w:t>
      </w:r>
    </w:p>
    <w:p w:rsidR="00CC1FD4" w:rsidRDefault="00CC1FD4" w:rsidP="00CC1FD4">
      <w:pPr>
        <w:pStyle w:val="Nzov"/>
        <w:jc w:val="left"/>
        <w:rPr>
          <w:b w:val="0"/>
          <w:sz w:val="24"/>
        </w:rPr>
      </w:pPr>
    </w:p>
    <w:p w:rsidR="00CC1FD4" w:rsidRDefault="00CC1FD4" w:rsidP="00CC1FD4">
      <w:pPr>
        <w:pStyle w:val="Podtitul"/>
      </w:pPr>
      <w:r>
        <w:br w:type="column"/>
      </w:r>
    </w:p>
    <w:p w:rsidR="00CC1FD4" w:rsidRPr="00334CCD" w:rsidRDefault="00CC1FD4" w:rsidP="00CC1FD4">
      <w:pPr>
        <w:pStyle w:val="Zkladntext"/>
      </w:pPr>
      <w:r>
        <w:t>Za objednávateľa:</w:t>
      </w:r>
      <w:r>
        <w:tab/>
      </w:r>
      <w:r>
        <w:tab/>
      </w:r>
      <w:r>
        <w:tab/>
      </w:r>
      <w:r>
        <w:tab/>
      </w:r>
      <w:r>
        <w:tab/>
      </w:r>
      <w:r>
        <w:tab/>
        <w:t>Za zhotoviteľa:</w:t>
      </w:r>
    </w:p>
    <w:p w:rsidR="00CC1FD4" w:rsidRDefault="00CC1FD4" w:rsidP="00CC1FD4">
      <w:pPr>
        <w:pStyle w:val="Nzov"/>
        <w:jc w:val="left"/>
        <w:rPr>
          <w:b w:val="0"/>
          <w:sz w:val="24"/>
        </w:rPr>
      </w:pPr>
    </w:p>
    <w:p w:rsidR="00CC1FD4" w:rsidRDefault="00CC1FD4" w:rsidP="00CC1FD4">
      <w:pPr>
        <w:pStyle w:val="Nzov"/>
        <w:jc w:val="left"/>
        <w:rPr>
          <w:b w:val="0"/>
          <w:sz w:val="20"/>
        </w:rPr>
      </w:pPr>
      <w:r>
        <w:rPr>
          <w:b w:val="0"/>
          <w:sz w:val="24"/>
        </w:rPr>
        <w:t>V ......................, dňa : .................</w:t>
      </w:r>
      <w:r>
        <w:rPr>
          <w:b w:val="0"/>
          <w:sz w:val="24"/>
        </w:rPr>
        <w:tab/>
      </w:r>
      <w:r>
        <w:rPr>
          <w:b w:val="0"/>
          <w:sz w:val="24"/>
        </w:rPr>
        <w:tab/>
      </w:r>
      <w:r>
        <w:rPr>
          <w:b w:val="0"/>
          <w:sz w:val="24"/>
        </w:rPr>
        <w:tab/>
      </w:r>
      <w:r>
        <w:rPr>
          <w:b w:val="0"/>
          <w:sz w:val="24"/>
        </w:rPr>
        <w:tab/>
        <w:t>V ............................,dňa: ................</w:t>
      </w:r>
    </w:p>
    <w:p w:rsidR="00CC1FD4" w:rsidRDefault="00CC1FD4" w:rsidP="00CC1FD4">
      <w:pPr>
        <w:pStyle w:val="Podtitul"/>
      </w:pPr>
    </w:p>
    <w:p w:rsidR="00CC1FD4" w:rsidRDefault="00CC1FD4" w:rsidP="00CC1FD4">
      <w:pPr>
        <w:pStyle w:val="Zkladntext"/>
      </w:pPr>
    </w:p>
    <w:p w:rsidR="00CC1FD4" w:rsidRDefault="00CC1FD4" w:rsidP="00CC1FD4">
      <w:pPr>
        <w:pStyle w:val="Zkladntext"/>
      </w:pPr>
    </w:p>
    <w:p w:rsidR="00CC1FD4" w:rsidRDefault="00CC1FD4" w:rsidP="00CC1FD4">
      <w:pPr>
        <w:pStyle w:val="Zkladntext"/>
      </w:pPr>
    </w:p>
    <w:p w:rsidR="00CC1FD4" w:rsidRDefault="00CC1FD4" w:rsidP="00CC1FD4">
      <w:pPr>
        <w:pStyle w:val="Zkladntext"/>
      </w:pPr>
    </w:p>
    <w:p w:rsidR="00CC1FD4" w:rsidRPr="004D2F9A" w:rsidRDefault="00CC1FD4" w:rsidP="00CC1FD4">
      <w:pPr>
        <w:pStyle w:val="Zkladntext"/>
      </w:pPr>
    </w:p>
    <w:p w:rsidR="00CC1FD4" w:rsidRDefault="00CC1FD4" w:rsidP="00CC1FD4">
      <w:pPr>
        <w:pStyle w:val="Nzov"/>
        <w:jc w:val="left"/>
        <w:rPr>
          <w:b w:val="0"/>
          <w:sz w:val="24"/>
        </w:rPr>
      </w:pPr>
      <w:r>
        <w:rPr>
          <w:b w:val="0"/>
          <w:sz w:val="24"/>
        </w:rPr>
        <w:t>.......................................................</w:t>
      </w:r>
      <w:r>
        <w:rPr>
          <w:b w:val="0"/>
          <w:sz w:val="24"/>
        </w:rPr>
        <w:tab/>
      </w:r>
      <w:r>
        <w:rPr>
          <w:b w:val="0"/>
          <w:sz w:val="24"/>
        </w:rPr>
        <w:tab/>
      </w:r>
      <w:r>
        <w:rPr>
          <w:b w:val="0"/>
          <w:sz w:val="24"/>
        </w:rPr>
        <w:tab/>
      </w:r>
      <w:r>
        <w:rPr>
          <w:b w:val="0"/>
          <w:sz w:val="24"/>
        </w:rPr>
        <w:tab/>
        <w:t>........................................................</w:t>
      </w:r>
    </w:p>
    <w:p w:rsidR="00CC1FD4" w:rsidRPr="00D87C2D" w:rsidRDefault="00CC1FD4" w:rsidP="00CC1FD4">
      <w:pPr>
        <w:pStyle w:val="Nzov"/>
        <w:jc w:val="left"/>
        <w:rPr>
          <w:b w:val="0"/>
          <w:sz w:val="24"/>
        </w:rPr>
      </w:pPr>
      <w:r>
        <w:rPr>
          <w:b w:val="0"/>
          <w:sz w:val="24"/>
        </w:rPr>
        <w:t>Ing. Ján Rybárik, primátor</w:t>
      </w:r>
      <w:r>
        <w:rPr>
          <w:b w:val="0"/>
          <w:sz w:val="24"/>
        </w:rPr>
        <w:tab/>
      </w:r>
      <w:r>
        <w:rPr>
          <w:b w:val="0"/>
          <w:sz w:val="24"/>
        </w:rPr>
        <w:tab/>
      </w:r>
      <w:r w:rsidRPr="00D87C2D">
        <w:rPr>
          <w:b w:val="0"/>
          <w:sz w:val="24"/>
        </w:rPr>
        <w:t xml:space="preserve"> </w:t>
      </w:r>
      <w:r>
        <w:rPr>
          <w:b w:val="0"/>
          <w:sz w:val="24"/>
        </w:rPr>
        <w:tab/>
      </w:r>
      <w:r>
        <w:rPr>
          <w:b w:val="0"/>
          <w:sz w:val="24"/>
        </w:rPr>
        <w:tab/>
      </w:r>
      <w:r>
        <w:rPr>
          <w:b w:val="0"/>
          <w:sz w:val="24"/>
        </w:rPr>
        <w:tab/>
      </w:r>
      <w:r>
        <w:rPr>
          <w:b w:val="0"/>
          <w:sz w:val="24"/>
        </w:rPr>
        <w:tab/>
      </w:r>
      <w:r>
        <w:rPr>
          <w:b w:val="0"/>
          <w:sz w:val="24"/>
        </w:rPr>
        <w:tab/>
      </w:r>
      <w:r>
        <w:rPr>
          <w:b w:val="0"/>
          <w:sz w:val="24"/>
        </w:rPr>
        <w:tab/>
        <w:t>, konateľ</w:t>
      </w:r>
    </w:p>
    <w:p w:rsidR="00CC1FD4" w:rsidRDefault="00CC1FD4" w:rsidP="00CC1FD4">
      <w:pPr>
        <w:pStyle w:val="Nzov"/>
        <w:rPr>
          <w:sz w:val="20"/>
        </w:rPr>
      </w:pPr>
    </w:p>
    <w:p w:rsidR="00CC1FD4" w:rsidRDefault="00CC1FD4" w:rsidP="00CC1FD4">
      <w:pPr>
        <w:pStyle w:val="Zkladntext"/>
      </w:pPr>
    </w:p>
    <w:p w:rsidR="00CC1FD4" w:rsidRDefault="00CC1FD4" w:rsidP="00CC1FD4">
      <w:pPr>
        <w:pStyle w:val="Zkladntext"/>
        <w:rPr>
          <w:b w:val="0"/>
          <w:sz w:val="20"/>
        </w:rPr>
      </w:pPr>
    </w:p>
    <w:p w:rsidR="00CC1FD4" w:rsidRDefault="00CC1FD4" w:rsidP="00CC1FD4">
      <w:pPr>
        <w:pStyle w:val="Zkladntext"/>
        <w:rPr>
          <w:b w:val="0"/>
          <w:sz w:val="20"/>
        </w:rPr>
      </w:pPr>
    </w:p>
    <w:p w:rsidR="00CC1FD4" w:rsidRPr="00334CCD" w:rsidRDefault="00CC1FD4" w:rsidP="00CC1FD4">
      <w:pPr>
        <w:pStyle w:val="Zkladntext"/>
        <w:rPr>
          <w:sz w:val="20"/>
        </w:rPr>
      </w:pPr>
      <w:r w:rsidRPr="00334CCD">
        <w:rPr>
          <w:sz w:val="20"/>
        </w:rPr>
        <w:t>Príloha č. 1:</w:t>
      </w:r>
    </w:p>
    <w:p w:rsidR="00CC1FD4" w:rsidRPr="00334CCD" w:rsidRDefault="00CC1FD4" w:rsidP="00CC1FD4">
      <w:pPr>
        <w:pStyle w:val="Zkladntext"/>
        <w:rPr>
          <w:sz w:val="20"/>
        </w:rPr>
      </w:pPr>
      <w:r w:rsidRPr="00334CCD">
        <w:rPr>
          <w:sz w:val="20"/>
        </w:rPr>
        <w:t>Ponukový rozpočet</w:t>
      </w:r>
    </w:p>
    <w:p w:rsidR="00CD2DB6" w:rsidRDefault="00CD2DB6"/>
    <w:sectPr w:rsidR="00CD2DB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AAA" w:rsidRDefault="00457AAA" w:rsidP="00E03C96">
      <w:r>
        <w:separator/>
      </w:r>
    </w:p>
  </w:endnote>
  <w:endnote w:type="continuationSeparator" w:id="0">
    <w:p w:rsidR="00457AAA" w:rsidRDefault="00457AAA" w:rsidP="00E03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1710352"/>
      <w:docPartObj>
        <w:docPartGallery w:val="Page Numbers (Bottom of Page)"/>
        <w:docPartUnique/>
      </w:docPartObj>
    </w:sdtPr>
    <w:sdtEndPr/>
    <w:sdtContent>
      <w:p w:rsidR="00CC1FD4" w:rsidRDefault="00CC1FD4">
        <w:pPr>
          <w:pStyle w:val="Pta"/>
          <w:jc w:val="right"/>
        </w:pPr>
        <w:r>
          <w:fldChar w:fldCharType="begin"/>
        </w:r>
        <w:r>
          <w:instrText>PAGE   \* MERGEFORMAT</w:instrText>
        </w:r>
        <w:r>
          <w:fldChar w:fldCharType="separate"/>
        </w:r>
        <w:r w:rsidR="00ED6170">
          <w:rPr>
            <w:noProof/>
          </w:rPr>
          <w:t>5</w:t>
        </w:r>
        <w:r>
          <w:fldChar w:fldCharType="end"/>
        </w:r>
      </w:p>
    </w:sdtContent>
  </w:sdt>
  <w:p w:rsidR="00CC1FD4" w:rsidRDefault="00CC1FD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AAA" w:rsidRDefault="00457AAA" w:rsidP="00E03C96">
      <w:r>
        <w:separator/>
      </w:r>
    </w:p>
  </w:footnote>
  <w:footnote w:type="continuationSeparator" w:id="0">
    <w:p w:rsidR="00457AAA" w:rsidRDefault="00457AAA" w:rsidP="00E03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C96" w:rsidRDefault="00E03C96">
    <w:pPr>
      <w:pStyle w:val="Hlavika"/>
    </w:pPr>
    <w:r>
      <w:rPr>
        <w:noProof/>
        <w:lang w:eastAsia="sk-SK"/>
      </w:rPr>
      <w:drawing>
        <wp:inline distT="0" distB="0" distL="0" distR="0">
          <wp:extent cx="3130302" cy="1101854"/>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PL-SR-NF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0302" cy="1101854"/>
                  </a:xfrm>
                  <a:prstGeom prst="rect">
                    <a:avLst/>
                  </a:prstGeom>
                </pic:spPr>
              </pic:pic>
            </a:graphicData>
          </a:graphic>
        </wp:inline>
      </w:drawing>
    </w:r>
    <w:r>
      <w:t xml:space="preserve">   </w:t>
    </w:r>
    <w:r>
      <w:rPr>
        <w:noProof/>
        <w:lang w:eastAsia="sk-SK"/>
      </w:rPr>
      <w:drawing>
        <wp:inline distT="0" distB="0" distL="0" distR="0">
          <wp:extent cx="2505075" cy="1148159"/>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SK_horizont_color.wmf"/>
                  <pic:cNvPicPr/>
                </pic:nvPicPr>
                <pic:blipFill>
                  <a:blip r:embed="rId2">
                    <a:extLst>
                      <a:ext uri="{28A0092B-C50C-407E-A947-70E740481C1C}">
                        <a14:useLocalDpi xmlns:a14="http://schemas.microsoft.com/office/drawing/2010/main" val="0"/>
                      </a:ext>
                    </a:extLst>
                  </a:blip>
                  <a:stretch>
                    <a:fillRect/>
                  </a:stretch>
                </pic:blipFill>
                <pic:spPr>
                  <a:xfrm>
                    <a:off x="0" y="0"/>
                    <a:ext cx="2532747" cy="116084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4"/>
    <w:lvl w:ilvl="0">
      <w:start w:val="1"/>
      <w:numFmt w:val="decimal"/>
      <w:lvlText w:val="%1."/>
      <w:lvlJc w:val="left"/>
      <w:pPr>
        <w:tabs>
          <w:tab w:val="num" w:pos="0"/>
        </w:tabs>
        <w:ind w:left="405" w:hanging="405"/>
      </w:pPr>
    </w:lvl>
    <w:lvl w:ilvl="1">
      <w:start w:val="1"/>
      <w:numFmt w:val="decimal"/>
      <w:lvlText w:val="%1.%2."/>
      <w:lvlJc w:val="left"/>
      <w:pPr>
        <w:tabs>
          <w:tab w:val="num" w:pos="0"/>
        </w:tabs>
        <w:ind w:left="405" w:hanging="40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3"/>
    <w:multiLevelType w:val="multilevel"/>
    <w:tmpl w:val="00000003"/>
    <w:name w:val="WW8Num5"/>
    <w:lvl w:ilvl="0">
      <w:start w:val="3"/>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C96"/>
    <w:rsid w:val="000C512A"/>
    <w:rsid w:val="002834E1"/>
    <w:rsid w:val="002D21E4"/>
    <w:rsid w:val="00407957"/>
    <w:rsid w:val="00457AAA"/>
    <w:rsid w:val="004617B2"/>
    <w:rsid w:val="005D4F42"/>
    <w:rsid w:val="006F7524"/>
    <w:rsid w:val="00B51700"/>
    <w:rsid w:val="00CB6D4F"/>
    <w:rsid w:val="00CC1FD4"/>
    <w:rsid w:val="00CD2DB6"/>
    <w:rsid w:val="00D227B6"/>
    <w:rsid w:val="00D25D00"/>
    <w:rsid w:val="00E03C96"/>
    <w:rsid w:val="00ED6170"/>
    <w:rsid w:val="00F26A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002F57-7640-4B8E-A3B3-0A3F25D7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18"/>
        <w:szCs w:val="96"/>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CC1FD4"/>
    <w:pPr>
      <w:keepNext/>
      <w:numPr>
        <w:numId w:val="1"/>
      </w:numPr>
      <w:suppressAutoHyphens/>
      <w:outlineLvl w:val="0"/>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03C96"/>
    <w:pPr>
      <w:tabs>
        <w:tab w:val="center" w:pos="4536"/>
        <w:tab w:val="right" w:pos="9072"/>
      </w:tabs>
    </w:pPr>
  </w:style>
  <w:style w:type="character" w:customStyle="1" w:styleId="HlavikaChar">
    <w:name w:val="Hlavička Char"/>
    <w:basedOn w:val="Predvolenpsmoodseku"/>
    <w:link w:val="Hlavika"/>
    <w:uiPriority w:val="99"/>
    <w:rsid w:val="00E03C96"/>
  </w:style>
  <w:style w:type="paragraph" w:styleId="Pta">
    <w:name w:val="footer"/>
    <w:basedOn w:val="Normlny"/>
    <w:link w:val="PtaChar"/>
    <w:uiPriority w:val="99"/>
    <w:unhideWhenUsed/>
    <w:rsid w:val="00E03C96"/>
    <w:pPr>
      <w:tabs>
        <w:tab w:val="center" w:pos="4536"/>
        <w:tab w:val="right" w:pos="9072"/>
      </w:tabs>
    </w:pPr>
  </w:style>
  <w:style w:type="character" w:customStyle="1" w:styleId="PtaChar">
    <w:name w:val="Päta Char"/>
    <w:basedOn w:val="Predvolenpsmoodseku"/>
    <w:link w:val="Pta"/>
    <w:uiPriority w:val="99"/>
    <w:rsid w:val="00E03C96"/>
  </w:style>
  <w:style w:type="paragraph" w:styleId="Textbubliny">
    <w:name w:val="Balloon Text"/>
    <w:basedOn w:val="Normlny"/>
    <w:link w:val="TextbublinyChar"/>
    <w:uiPriority w:val="99"/>
    <w:semiHidden/>
    <w:unhideWhenUsed/>
    <w:rsid w:val="00E03C96"/>
    <w:rPr>
      <w:rFonts w:ascii="Segoe UI" w:hAnsi="Segoe UI" w:cs="Segoe UI"/>
      <w:szCs w:val="18"/>
    </w:rPr>
  </w:style>
  <w:style w:type="character" w:customStyle="1" w:styleId="TextbublinyChar">
    <w:name w:val="Text bubliny Char"/>
    <w:basedOn w:val="Predvolenpsmoodseku"/>
    <w:link w:val="Textbubliny"/>
    <w:uiPriority w:val="99"/>
    <w:semiHidden/>
    <w:rsid w:val="00E03C96"/>
    <w:rPr>
      <w:rFonts w:ascii="Segoe UI" w:hAnsi="Segoe UI" w:cs="Segoe UI"/>
      <w:szCs w:val="18"/>
    </w:rPr>
  </w:style>
  <w:style w:type="character" w:customStyle="1" w:styleId="Nadpis1Char">
    <w:name w:val="Nadpis 1 Char"/>
    <w:basedOn w:val="Predvolenpsmoodseku"/>
    <w:link w:val="Nadpis1"/>
    <w:rsid w:val="00CC1FD4"/>
    <w:rPr>
      <w:rFonts w:ascii="Times New Roman" w:eastAsia="Times New Roman" w:hAnsi="Times New Roman" w:cs="Times New Roman"/>
      <w:sz w:val="24"/>
      <w:szCs w:val="24"/>
      <w:lang w:eastAsia="sk-SK"/>
    </w:rPr>
  </w:style>
  <w:style w:type="paragraph" w:styleId="Zkladntext">
    <w:name w:val="Body Text"/>
    <w:basedOn w:val="Normlny"/>
    <w:link w:val="ZkladntextChar"/>
    <w:rsid w:val="00CC1FD4"/>
    <w:pPr>
      <w:suppressAutoHyphens/>
    </w:pPr>
    <w:rPr>
      <w:rFonts w:ascii="Times New Roman" w:eastAsia="Times New Roman" w:hAnsi="Times New Roman" w:cs="Times New Roman"/>
      <w:b/>
      <w:bCs/>
      <w:sz w:val="24"/>
      <w:szCs w:val="24"/>
      <w:lang w:eastAsia="sk-SK"/>
    </w:rPr>
  </w:style>
  <w:style w:type="character" w:customStyle="1" w:styleId="ZkladntextChar">
    <w:name w:val="Základný text Char"/>
    <w:basedOn w:val="Predvolenpsmoodseku"/>
    <w:link w:val="Zkladntext"/>
    <w:rsid w:val="00CC1FD4"/>
    <w:rPr>
      <w:rFonts w:ascii="Times New Roman" w:eastAsia="Times New Roman" w:hAnsi="Times New Roman" w:cs="Times New Roman"/>
      <w:b/>
      <w:bCs/>
      <w:sz w:val="24"/>
      <w:szCs w:val="24"/>
      <w:lang w:eastAsia="sk-SK"/>
    </w:rPr>
  </w:style>
  <w:style w:type="paragraph" w:styleId="Nzov">
    <w:name w:val="Title"/>
    <w:basedOn w:val="Normlny"/>
    <w:next w:val="Podtitul"/>
    <w:link w:val="NzovChar"/>
    <w:qFormat/>
    <w:rsid w:val="00CC1FD4"/>
    <w:pPr>
      <w:jc w:val="center"/>
    </w:pPr>
    <w:rPr>
      <w:rFonts w:ascii="Times New Roman" w:eastAsia="Times New Roman" w:hAnsi="Times New Roman" w:cs="Times New Roman"/>
      <w:b/>
      <w:sz w:val="32"/>
      <w:szCs w:val="24"/>
      <w:lang w:eastAsia="sk-SK"/>
    </w:rPr>
  </w:style>
  <w:style w:type="character" w:customStyle="1" w:styleId="NzovChar">
    <w:name w:val="Názov Char"/>
    <w:basedOn w:val="Predvolenpsmoodseku"/>
    <w:link w:val="Nzov"/>
    <w:rsid w:val="00CC1FD4"/>
    <w:rPr>
      <w:rFonts w:ascii="Times New Roman" w:eastAsia="Times New Roman" w:hAnsi="Times New Roman" w:cs="Times New Roman"/>
      <w:b/>
      <w:sz w:val="32"/>
      <w:szCs w:val="24"/>
      <w:lang w:eastAsia="sk-SK"/>
    </w:rPr>
  </w:style>
  <w:style w:type="paragraph" w:styleId="Podtitul">
    <w:name w:val="Subtitle"/>
    <w:basedOn w:val="Normlny"/>
    <w:next w:val="Zkladntext"/>
    <w:link w:val="PodtitulChar"/>
    <w:qFormat/>
    <w:rsid w:val="00CC1FD4"/>
    <w:pPr>
      <w:keepNext/>
      <w:suppressAutoHyphens/>
      <w:spacing w:before="240" w:after="120"/>
      <w:jc w:val="center"/>
    </w:pPr>
    <w:rPr>
      <w:rFonts w:eastAsia="SimSun" w:cs="Mangal"/>
      <w:i/>
      <w:iCs/>
      <w:sz w:val="28"/>
      <w:szCs w:val="28"/>
      <w:lang w:eastAsia="sk-SK"/>
    </w:rPr>
  </w:style>
  <w:style w:type="character" w:customStyle="1" w:styleId="PodtitulChar">
    <w:name w:val="Podtitul Char"/>
    <w:basedOn w:val="Predvolenpsmoodseku"/>
    <w:link w:val="Podtitul"/>
    <w:rsid w:val="00CC1FD4"/>
    <w:rPr>
      <w:rFonts w:eastAsia="SimSun" w:cs="Mangal"/>
      <w:i/>
      <w:iCs/>
      <w:sz w:val="28"/>
      <w:szCs w:val="2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1395</Words>
  <Characters>7955</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MKS</dc:creator>
  <cp:keywords/>
  <dc:description/>
  <cp:lastModifiedBy>Rybárová Lucia</cp:lastModifiedBy>
  <cp:revision>8</cp:revision>
  <cp:lastPrinted>2018-04-05T10:53:00Z</cp:lastPrinted>
  <dcterms:created xsi:type="dcterms:W3CDTF">2017-06-28T05:29:00Z</dcterms:created>
  <dcterms:modified xsi:type="dcterms:W3CDTF">2018-04-09T11:04:00Z</dcterms:modified>
</cp:coreProperties>
</file>